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a5c8bed88944f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1514" w14:textId="77777777" w:rsidR="00186639" w:rsidRDefault="00777B06">
      <w:pPr>
        <w:spacing w:line="268" w:lineRule="auto"/>
        <w:ind w:left="100" w:right="722"/>
        <w:rPr>
          <w:rFonts w:ascii="Arial" w:eastAsia="Arial" w:hAnsi="Arial" w:cs="Arial"/>
          <w:sz w:val="28"/>
          <w:szCs w:val="28"/>
        </w:rPr>
      </w:pPr>
      <w:bookmarkStart w:id="0" w:name="_GoBack"/>
      <w:bookmarkEnd w:id="0"/>
      <w:r>
        <w:rPr>
          <w:rFonts w:ascii="Arial" w:eastAsia="Arial" w:hAnsi="Arial" w:cs="Arial"/>
          <w:b/>
          <w:sz w:val="28"/>
          <w:szCs w:val="28"/>
        </w:rPr>
        <w:t>About Forest School and the new ‘Forest and Outdoor Learning Awards’ (FOLA)</w:t>
      </w:r>
    </w:p>
    <w:p w14:paraId="587B796E" w14:textId="77777777" w:rsidR="00186639" w:rsidRDefault="00186639">
      <w:pPr>
        <w:spacing w:before="9" w:line="100" w:lineRule="exact"/>
        <w:rPr>
          <w:sz w:val="11"/>
          <w:szCs w:val="11"/>
        </w:rPr>
      </w:pPr>
    </w:p>
    <w:p w14:paraId="13EE50A6" w14:textId="77777777" w:rsidR="00186639" w:rsidRDefault="00777B06">
      <w:pPr>
        <w:spacing w:line="260" w:lineRule="auto"/>
        <w:ind w:left="100" w:right="1020"/>
        <w:rPr>
          <w:rFonts w:ascii="Arial" w:eastAsia="Arial" w:hAnsi="Arial" w:cs="Arial"/>
          <w:sz w:val="24"/>
          <w:szCs w:val="24"/>
        </w:rPr>
      </w:pPr>
      <w:r>
        <w:rPr>
          <w:rFonts w:ascii="Arial" w:eastAsia="Arial" w:hAnsi="Arial" w:cs="Arial"/>
          <w:sz w:val="24"/>
          <w:szCs w:val="24"/>
        </w:rPr>
        <w:t xml:space="preserve">Forest School is an internationally </w:t>
      </w:r>
      <w:proofErr w:type="spellStart"/>
      <w:r>
        <w:rPr>
          <w:rFonts w:ascii="Arial" w:eastAsia="Arial" w:hAnsi="Arial" w:cs="Arial"/>
          <w:sz w:val="24"/>
          <w:szCs w:val="24"/>
        </w:rPr>
        <w:t>recognised</w:t>
      </w:r>
      <w:proofErr w:type="spellEnd"/>
      <w:r>
        <w:rPr>
          <w:rFonts w:ascii="Arial" w:eastAsia="Arial" w:hAnsi="Arial" w:cs="Arial"/>
          <w:sz w:val="24"/>
          <w:szCs w:val="24"/>
        </w:rPr>
        <w:t>, empowering and creative person-</w:t>
      </w:r>
      <w:proofErr w:type="spellStart"/>
      <w:r>
        <w:rPr>
          <w:rFonts w:ascii="Arial" w:eastAsia="Arial" w:hAnsi="Arial" w:cs="Arial"/>
          <w:sz w:val="24"/>
          <w:szCs w:val="24"/>
        </w:rPr>
        <w:t>centred</w:t>
      </w:r>
      <w:proofErr w:type="spellEnd"/>
      <w:r>
        <w:rPr>
          <w:rFonts w:ascii="Arial" w:eastAsia="Arial" w:hAnsi="Arial" w:cs="Arial"/>
          <w:sz w:val="24"/>
          <w:szCs w:val="24"/>
        </w:rPr>
        <w:t xml:space="preserve"> approach to supporting the learning and development of children, young people and adults.</w:t>
      </w:r>
    </w:p>
    <w:p w14:paraId="3898A20F" w14:textId="77777777" w:rsidR="00186639" w:rsidRDefault="00186639">
      <w:pPr>
        <w:spacing w:before="1" w:line="120" w:lineRule="exact"/>
        <w:rPr>
          <w:sz w:val="12"/>
          <w:szCs w:val="12"/>
        </w:rPr>
      </w:pPr>
    </w:p>
    <w:p w14:paraId="528DE44D" w14:textId="77777777" w:rsidR="00186639" w:rsidRDefault="00186639">
      <w:pPr>
        <w:spacing w:line="200" w:lineRule="exact"/>
      </w:pPr>
    </w:p>
    <w:p w14:paraId="287C496C" w14:textId="77777777" w:rsidR="00186639" w:rsidRDefault="00777B06">
      <w:pPr>
        <w:spacing w:line="266" w:lineRule="auto"/>
        <w:ind w:left="100" w:right="918"/>
        <w:rPr>
          <w:rFonts w:ascii="Arial" w:eastAsia="Arial" w:hAnsi="Arial" w:cs="Arial"/>
          <w:sz w:val="24"/>
          <w:szCs w:val="24"/>
        </w:rPr>
      </w:pPr>
      <w:r>
        <w:rPr>
          <w:rFonts w:ascii="Arial" w:eastAsia="Arial" w:hAnsi="Arial" w:cs="Arial"/>
          <w:sz w:val="24"/>
          <w:szCs w:val="24"/>
        </w:rPr>
        <w:t>Forest School offers participants the opportunity, over repeated visits, to e</w:t>
      </w:r>
      <w:r>
        <w:rPr>
          <w:rFonts w:ascii="Arial" w:eastAsia="Arial" w:hAnsi="Arial" w:cs="Arial"/>
          <w:sz w:val="24"/>
          <w:szCs w:val="24"/>
        </w:rPr>
        <w:t>ngage sustainably with the richness of our wild environments to help build confidence, curiosity, resilience, problem solving and creativity, compassion, care, sustainable dispositions and healthy bodies and minds.</w:t>
      </w:r>
    </w:p>
    <w:p w14:paraId="431979D8" w14:textId="77777777" w:rsidR="00186639" w:rsidRDefault="00186639">
      <w:pPr>
        <w:spacing w:before="4" w:line="100" w:lineRule="exact"/>
        <w:rPr>
          <w:sz w:val="11"/>
          <w:szCs w:val="11"/>
        </w:rPr>
      </w:pPr>
    </w:p>
    <w:p w14:paraId="4364237E" w14:textId="77777777" w:rsidR="00186639" w:rsidRDefault="00186639">
      <w:pPr>
        <w:spacing w:line="200" w:lineRule="exact"/>
      </w:pPr>
    </w:p>
    <w:p w14:paraId="73B2724F" w14:textId="50526FA8" w:rsidR="00186639" w:rsidRDefault="008D2BA1">
      <w:pPr>
        <w:spacing w:line="269" w:lineRule="auto"/>
        <w:ind w:left="100" w:right="726"/>
        <w:jc w:val="both"/>
        <w:rPr>
          <w:rFonts w:ascii="Arial" w:eastAsia="Arial" w:hAnsi="Arial" w:cs="Arial"/>
          <w:sz w:val="24"/>
          <w:szCs w:val="24"/>
        </w:rPr>
      </w:pPr>
      <w:r>
        <w:rPr>
          <w:rFonts w:ascii="Arial" w:eastAsia="Arial" w:hAnsi="Arial" w:cs="Arial"/>
          <w:sz w:val="24"/>
          <w:szCs w:val="24"/>
        </w:rPr>
        <w:t>We deliver our training in partnership with Forest School Training Collaborative (</w:t>
      </w:r>
      <w:r w:rsidR="00777B06">
        <w:rPr>
          <w:rFonts w:ascii="Arial" w:eastAsia="Arial" w:hAnsi="Arial" w:cs="Arial"/>
          <w:sz w:val="24"/>
          <w:szCs w:val="24"/>
        </w:rPr>
        <w:t>FSTC</w:t>
      </w:r>
      <w:r>
        <w:rPr>
          <w:rFonts w:ascii="Arial" w:eastAsia="Arial" w:hAnsi="Arial" w:cs="Arial"/>
          <w:sz w:val="24"/>
          <w:szCs w:val="24"/>
        </w:rPr>
        <w:t xml:space="preserve">) </w:t>
      </w:r>
      <w:proofErr w:type="gramStart"/>
      <w:r>
        <w:rPr>
          <w:rFonts w:ascii="Arial" w:eastAsia="Arial" w:hAnsi="Arial" w:cs="Arial"/>
          <w:sz w:val="24"/>
          <w:szCs w:val="24"/>
        </w:rPr>
        <w:t>and</w:t>
      </w:r>
      <w:r w:rsidR="00777B06">
        <w:rPr>
          <w:rFonts w:ascii="Arial" w:eastAsia="Arial" w:hAnsi="Arial" w:cs="Arial"/>
          <w:sz w:val="24"/>
          <w:szCs w:val="24"/>
        </w:rPr>
        <w:t xml:space="preserve">  are</w:t>
      </w:r>
      <w:proofErr w:type="gramEnd"/>
      <w:r w:rsidR="00777B06">
        <w:rPr>
          <w:rFonts w:ascii="Arial" w:eastAsia="Arial" w:hAnsi="Arial" w:cs="Arial"/>
          <w:sz w:val="24"/>
          <w:szCs w:val="24"/>
        </w:rPr>
        <w:t xml:space="preserve">  delighted  to  be  adopting </w:t>
      </w:r>
      <w:r w:rsidR="00777B06">
        <w:rPr>
          <w:rFonts w:ascii="Arial" w:eastAsia="Arial" w:hAnsi="Arial" w:cs="Arial"/>
          <w:sz w:val="24"/>
          <w:szCs w:val="24"/>
        </w:rPr>
        <w:t xml:space="preserve"> the  new,  improved,  Scotland-specific  Forest  School award system, called the ‘Forest and Outdoor Learning Awards’ (FOLA)</w:t>
      </w:r>
      <w:r>
        <w:rPr>
          <w:rFonts w:ascii="Arial" w:eastAsia="Arial" w:hAnsi="Arial" w:cs="Arial"/>
          <w:sz w:val="24"/>
          <w:szCs w:val="24"/>
        </w:rPr>
        <w:t>.</w:t>
      </w:r>
    </w:p>
    <w:p w14:paraId="1FD8433A" w14:textId="77777777" w:rsidR="00186639" w:rsidRDefault="00186639">
      <w:pPr>
        <w:spacing w:before="11" w:line="280" w:lineRule="exact"/>
        <w:rPr>
          <w:sz w:val="28"/>
          <w:szCs w:val="28"/>
        </w:rPr>
      </w:pPr>
    </w:p>
    <w:p w14:paraId="4697CBBB" w14:textId="04C17AC7" w:rsidR="00186639" w:rsidRDefault="008D2BA1">
      <w:pPr>
        <w:spacing w:line="269" w:lineRule="auto"/>
        <w:ind w:left="100" w:right="726"/>
        <w:jc w:val="both"/>
        <w:rPr>
          <w:rFonts w:ascii="Arial" w:eastAsia="Arial" w:hAnsi="Arial" w:cs="Arial"/>
          <w:sz w:val="24"/>
          <w:szCs w:val="24"/>
        </w:rPr>
      </w:pPr>
      <w:r>
        <w:rPr>
          <w:rFonts w:ascii="Arial" w:eastAsia="Arial" w:hAnsi="Arial" w:cs="Arial"/>
          <w:sz w:val="24"/>
          <w:szCs w:val="24"/>
        </w:rPr>
        <w:t xml:space="preserve">The awards are registered on the Scottish Curriculum and Qualification Framework and can be used to count towards other qualifications. </w:t>
      </w:r>
    </w:p>
    <w:p w14:paraId="486F9F99" w14:textId="77777777" w:rsidR="00186639" w:rsidRDefault="00186639">
      <w:pPr>
        <w:spacing w:before="1" w:line="100" w:lineRule="exact"/>
        <w:rPr>
          <w:sz w:val="11"/>
          <w:szCs w:val="11"/>
        </w:rPr>
      </w:pPr>
    </w:p>
    <w:p w14:paraId="7D4A822D" w14:textId="77777777" w:rsidR="00186639" w:rsidRDefault="00186639">
      <w:pPr>
        <w:spacing w:line="200" w:lineRule="exact"/>
      </w:pPr>
    </w:p>
    <w:p w14:paraId="16E88AAF" w14:textId="5ED3D7CC" w:rsidR="00186639" w:rsidRDefault="008D2BA1">
      <w:pPr>
        <w:spacing w:before="24"/>
        <w:ind w:left="100"/>
        <w:rPr>
          <w:rFonts w:ascii="Arial" w:eastAsia="Arial" w:hAnsi="Arial" w:cs="Arial"/>
          <w:sz w:val="28"/>
          <w:szCs w:val="28"/>
        </w:rPr>
      </w:pPr>
      <w:r>
        <w:rPr>
          <w:rFonts w:ascii="Arial" w:eastAsia="Arial" w:hAnsi="Arial" w:cs="Arial"/>
          <w:b/>
          <w:sz w:val="28"/>
          <w:szCs w:val="28"/>
        </w:rPr>
        <w:t xml:space="preserve">Course </w:t>
      </w:r>
      <w:r w:rsidR="00777B06">
        <w:rPr>
          <w:rFonts w:ascii="Arial" w:eastAsia="Arial" w:hAnsi="Arial" w:cs="Arial"/>
          <w:b/>
          <w:sz w:val="28"/>
          <w:szCs w:val="28"/>
        </w:rPr>
        <w:t>commitments</w:t>
      </w:r>
    </w:p>
    <w:p w14:paraId="721D1484" w14:textId="77777777" w:rsidR="00186639" w:rsidRDefault="00186639">
      <w:pPr>
        <w:spacing w:before="6" w:line="100" w:lineRule="exact"/>
        <w:rPr>
          <w:sz w:val="11"/>
          <w:szCs w:val="11"/>
        </w:rPr>
      </w:pPr>
    </w:p>
    <w:p w14:paraId="60A90DF4" w14:textId="77777777" w:rsidR="00186639" w:rsidRDefault="00777B06">
      <w:pPr>
        <w:ind w:left="100"/>
        <w:rPr>
          <w:rFonts w:ascii="Arial" w:eastAsia="Arial" w:hAnsi="Arial" w:cs="Arial"/>
          <w:sz w:val="24"/>
          <w:szCs w:val="24"/>
        </w:rPr>
      </w:pPr>
      <w:r>
        <w:rPr>
          <w:rFonts w:ascii="Arial" w:eastAsia="Arial" w:hAnsi="Arial" w:cs="Arial"/>
          <w:b/>
          <w:sz w:val="24"/>
          <w:szCs w:val="24"/>
        </w:rPr>
        <w:t>How much work will I have to do?</w:t>
      </w:r>
    </w:p>
    <w:p w14:paraId="5089292C" w14:textId="77777777" w:rsidR="00186639" w:rsidRDefault="00186639">
      <w:pPr>
        <w:spacing w:before="4" w:line="100" w:lineRule="exact"/>
        <w:rPr>
          <w:sz w:val="10"/>
          <w:szCs w:val="10"/>
        </w:rPr>
      </w:pPr>
    </w:p>
    <w:p w14:paraId="38FD6D87" w14:textId="77777777" w:rsidR="00186639" w:rsidRDefault="00777B06">
      <w:pPr>
        <w:spacing w:line="260" w:lineRule="auto"/>
        <w:ind w:left="100" w:right="1620"/>
        <w:rPr>
          <w:rFonts w:ascii="Arial" w:eastAsia="Arial" w:hAnsi="Arial" w:cs="Arial"/>
          <w:sz w:val="24"/>
          <w:szCs w:val="24"/>
        </w:rPr>
      </w:pPr>
      <w:r>
        <w:rPr>
          <w:rFonts w:ascii="Arial" w:eastAsia="Arial" w:hAnsi="Arial" w:cs="Arial"/>
          <w:sz w:val="24"/>
          <w:szCs w:val="24"/>
        </w:rPr>
        <w:t>See table below for a breakdown of the course contact time (taught hours) and the estimated non-contact time (self-study hours) y</w:t>
      </w:r>
      <w:r>
        <w:rPr>
          <w:rFonts w:ascii="Arial" w:eastAsia="Arial" w:hAnsi="Arial" w:cs="Arial"/>
          <w:sz w:val="24"/>
          <w:szCs w:val="24"/>
        </w:rPr>
        <w:t>ou will need to commit to.</w:t>
      </w:r>
    </w:p>
    <w:p w14:paraId="60D3A748" w14:textId="77777777" w:rsidR="00186639" w:rsidRDefault="00186639">
      <w:pPr>
        <w:spacing w:before="8" w:line="160" w:lineRule="exact"/>
        <w:rPr>
          <w:sz w:val="16"/>
          <w:szCs w:val="16"/>
        </w:rPr>
      </w:pPr>
    </w:p>
    <w:p w14:paraId="59909A7C" w14:textId="77777777" w:rsidR="008D2BA1" w:rsidRPr="008D2BA1" w:rsidRDefault="008D2BA1">
      <w:pPr>
        <w:spacing w:before="8" w:line="160"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748"/>
        <w:gridCol w:w="1748"/>
        <w:gridCol w:w="1748"/>
        <w:gridCol w:w="1748"/>
        <w:gridCol w:w="1749"/>
        <w:gridCol w:w="1749"/>
      </w:tblGrid>
      <w:tr w:rsidR="008D2BA1" w:rsidRPr="008D2BA1" w14:paraId="65FF457A" w14:textId="77777777" w:rsidTr="008D2BA1">
        <w:tc>
          <w:tcPr>
            <w:tcW w:w="1748" w:type="dxa"/>
          </w:tcPr>
          <w:p w14:paraId="43212A37" w14:textId="1C059404"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SCQF Level</w:t>
            </w:r>
          </w:p>
        </w:tc>
        <w:tc>
          <w:tcPr>
            <w:tcW w:w="1748" w:type="dxa"/>
          </w:tcPr>
          <w:p w14:paraId="6A5D64FB" w14:textId="4220153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Previous Equivalent Level</w:t>
            </w:r>
          </w:p>
        </w:tc>
        <w:tc>
          <w:tcPr>
            <w:tcW w:w="1748" w:type="dxa"/>
          </w:tcPr>
          <w:p w14:paraId="1BF7EBB2" w14:textId="289A447E"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Credit Value</w:t>
            </w:r>
          </w:p>
        </w:tc>
        <w:tc>
          <w:tcPr>
            <w:tcW w:w="1748" w:type="dxa"/>
          </w:tcPr>
          <w:p w14:paraId="541DE1E5" w14:textId="77777777"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Taught learning hours</w:t>
            </w:r>
          </w:p>
          <w:p w14:paraId="1119BE78" w14:textId="576B8D70" w:rsidR="001A443D" w:rsidRPr="001A443D" w:rsidRDefault="001A443D">
            <w:pPr>
              <w:spacing w:before="8" w:line="160" w:lineRule="exact"/>
              <w:rPr>
                <w:rFonts w:asciiTheme="minorHAnsi" w:hAnsiTheme="minorHAnsi" w:cstheme="minorHAnsi"/>
                <w:b/>
                <w:bCs/>
                <w:sz w:val="24"/>
                <w:szCs w:val="24"/>
              </w:rPr>
            </w:pPr>
          </w:p>
        </w:tc>
        <w:tc>
          <w:tcPr>
            <w:tcW w:w="1749" w:type="dxa"/>
          </w:tcPr>
          <w:p w14:paraId="23ACBAEA" w14:textId="47AF29F0"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Nominal Self Study hours</w:t>
            </w:r>
          </w:p>
        </w:tc>
        <w:tc>
          <w:tcPr>
            <w:tcW w:w="1749" w:type="dxa"/>
          </w:tcPr>
          <w:p w14:paraId="348B7B20" w14:textId="2E34993E" w:rsidR="008D2BA1" w:rsidRPr="001A443D" w:rsidRDefault="008D2BA1">
            <w:pPr>
              <w:spacing w:before="8" w:line="160" w:lineRule="exact"/>
              <w:rPr>
                <w:rFonts w:asciiTheme="minorHAnsi" w:hAnsiTheme="minorHAnsi" w:cstheme="minorHAnsi"/>
                <w:b/>
                <w:bCs/>
                <w:sz w:val="24"/>
                <w:szCs w:val="24"/>
              </w:rPr>
            </w:pPr>
            <w:r w:rsidRPr="001A443D">
              <w:rPr>
                <w:rFonts w:asciiTheme="minorHAnsi" w:hAnsiTheme="minorHAnsi" w:cstheme="minorHAnsi"/>
                <w:b/>
                <w:bCs/>
                <w:sz w:val="24"/>
                <w:szCs w:val="24"/>
              </w:rPr>
              <w:t>Total hours</w:t>
            </w:r>
          </w:p>
        </w:tc>
      </w:tr>
      <w:tr w:rsidR="008D2BA1" w:rsidRPr="008D2BA1" w14:paraId="177A2571" w14:textId="77777777" w:rsidTr="008D2BA1">
        <w:tc>
          <w:tcPr>
            <w:tcW w:w="1748" w:type="dxa"/>
          </w:tcPr>
          <w:p w14:paraId="347F2D5B" w14:textId="0DFBCA83" w:rsidR="00F4160C"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8</w:t>
            </w:r>
          </w:p>
          <w:p w14:paraId="02A55253" w14:textId="577B6930"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(Leader)</w:t>
            </w:r>
          </w:p>
          <w:p w14:paraId="0D1944C5" w14:textId="78DAF2E6"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2E3D9963" w14:textId="77777777" w:rsidR="00F4160C" w:rsidRDefault="00F4160C" w:rsidP="00F4160C">
            <w:pPr>
              <w:spacing w:before="8" w:line="160" w:lineRule="exact"/>
              <w:jc w:val="center"/>
              <w:rPr>
                <w:rFonts w:asciiTheme="minorHAnsi" w:hAnsiTheme="minorHAnsi" w:cstheme="minorHAnsi"/>
                <w:sz w:val="22"/>
                <w:szCs w:val="22"/>
              </w:rPr>
            </w:pPr>
          </w:p>
          <w:p w14:paraId="1D6FFF2D" w14:textId="7A767A45"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3</w:t>
            </w:r>
          </w:p>
        </w:tc>
        <w:tc>
          <w:tcPr>
            <w:tcW w:w="1748" w:type="dxa"/>
          </w:tcPr>
          <w:p w14:paraId="7B649419" w14:textId="77777777" w:rsidR="00F4160C" w:rsidRDefault="00F4160C" w:rsidP="00F4160C">
            <w:pPr>
              <w:spacing w:before="8" w:line="160" w:lineRule="exact"/>
              <w:jc w:val="center"/>
              <w:rPr>
                <w:rFonts w:asciiTheme="minorHAnsi" w:hAnsiTheme="minorHAnsi" w:cstheme="minorHAnsi"/>
                <w:sz w:val="22"/>
                <w:szCs w:val="22"/>
              </w:rPr>
            </w:pPr>
          </w:p>
          <w:p w14:paraId="6C9D315E" w14:textId="0C32293C"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18</w:t>
            </w:r>
          </w:p>
        </w:tc>
        <w:tc>
          <w:tcPr>
            <w:tcW w:w="1748" w:type="dxa"/>
          </w:tcPr>
          <w:p w14:paraId="79003914" w14:textId="77777777" w:rsidR="00F4160C" w:rsidRDefault="00F4160C" w:rsidP="00F4160C">
            <w:pPr>
              <w:spacing w:before="8" w:line="160" w:lineRule="exact"/>
              <w:jc w:val="center"/>
              <w:rPr>
                <w:rFonts w:asciiTheme="minorHAnsi" w:hAnsiTheme="minorHAnsi" w:cstheme="minorHAnsi"/>
                <w:sz w:val="22"/>
                <w:szCs w:val="22"/>
              </w:rPr>
            </w:pPr>
          </w:p>
          <w:p w14:paraId="657BE30D" w14:textId="5C9270DA"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80</w:t>
            </w:r>
          </w:p>
        </w:tc>
        <w:tc>
          <w:tcPr>
            <w:tcW w:w="1749" w:type="dxa"/>
          </w:tcPr>
          <w:p w14:paraId="7FB72C08" w14:textId="77777777" w:rsidR="00F4160C" w:rsidRDefault="00F4160C" w:rsidP="00F4160C">
            <w:pPr>
              <w:spacing w:before="8" w:line="160" w:lineRule="exact"/>
              <w:jc w:val="center"/>
              <w:rPr>
                <w:rFonts w:asciiTheme="minorHAnsi" w:hAnsiTheme="minorHAnsi" w:cstheme="minorHAnsi"/>
                <w:sz w:val="22"/>
                <w:szCs w:val="22"/>
              </w:rPr>
            </w:pPr>
          </w:p>
          <w:p w14:paraId="5CC245F5" w14:textId="189AA4F6"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100</w:t>
            </w:r>
          </w:p>
        </w:tc>
        <w:tc>
          <w:tcPr>
            <w:tcW w:w="1749" w:type="dxa"/>
          </w:tcPr>
          <w:p w14:paraId="6263A81F" w14:textId="77777777" w:rsidR="00F4160C" w:rsidRDefault="00F4160C" w:rsidP="00F4160C">
            <w:pPr>
              <w:spacing w:before="8" w:line="160" w:lineRule="exact"/>
              <w:jc w:val="center"/>
              <w:rPr>
                <w:rFonts w:asciiTheme="minorHAnsi" w:hAnsiTheme="minorHAnsi" w:cstheme="minorHAnsi"/>
                <w:sz w:val="22"/>
                <w:szCs w:val="22"/>
              </w:rPr>
            </w:pPr>
          </w:p>
          <w:p w14:paraId="2402B8D9" w14:textId="2435870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180</w:t>
            </w:r>
          </w:p>
        </w:tc>
      </w:tr>
      <w:tr w:rsidR="008D2BA1" w:rsidRPr="008D2BA1" w14:paraId="5E06CB17" w14:textId="77777777" w:rsidTr="008D2BA1">
        <w:tc>
          <w:tcPr>
            <w:tcW w:w="1748" w:type="dxa"/>
          </w:tcPr>
          <w:p w14:paraId="7FF23296" w14:textId="77777777"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6 to 8 step up (Assistant to leader)</w:t>
            </w:r>
          </w:p>
          <w:p w14:paraId="43FB13E7" w14:textId="1B53FBDE"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412C9740" w14:textId="77777777" w:rsidR="00F4160C" w:rsidRDefault="00F4160C" w:rsidP="00F4160C">
            <w:pPr>
              <w:spacing w:before="8" w:line="160" w:lineRule="exact"/>
              <w:jc w:val="center"/>
              <w:rPr>
                <w:rFonts w:asciiTheme="minorHAnsi" w:hAnsiTheme="minorHAnsi" w:cstheme="minorHAnsi"/>
                <w:sz w:val="22"/>
                <w:szCs w:val="22"/>
              </w:rPr>
            </w:pPr>
          </w:p>
          <w:p w14:paraId="12375312" w14:textId="3CDE8F4F"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2 to 3</w:t>
            </w:r>
          </w:p>
        </w:tc>
        <w:tc>
          <w:tcPr>
            <w:tcW w:w="1748" w:type="dxa"/>
          </w:tcPr>
          <w:p w14:paraId="797C9EA1" w14:textId="77777777" w:rsidR="00F4160C" w:rsidRDefault="00F4160C" w:rsidP="00F4160C">
            <w:pPr>
              <w:spacing w:before="8" w:line="160" w:lineRule="exact"/>
              <w:jc w:val="center"/>
              <w:rPr>
                <w:rFonts w:asciiTheme="minorHAnsi" w:hAnsiTheme="minorHAnsi" w:cstheme="minorHAnsi"/>
                <w:sz w:val="22"/>
                <w:szCs w:val="22"/>
              </w:rPr>
            </w:pPr>
          </w:p>
          <w:p w14:paraId="6F7A9E52" w14:textId="69F86662"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12</w:t>
            </w:r>
          </w:p>
        </w:tc>
        <w:tc>
          <w:tcPr>
            <w:tcW w:w="1748" w:type="dxa"/>
          </w:tcPr>
          <w:p w14:paraId="1F826F66" w14:textId="77777777" w:rsidR="00F4160C" w:rsidRDefault="00F4160C" w:rsidP="00F4160C">
            <w:pPr>
              <w:spacing w:before="8" w:line="160" w:lineRule="exact"/>
              <w:jc w:val="center"/>
              <w:rPr>
                <w:rFonts w:asciiTheme="minorHAnsi" w:hAnsiTheme="minorHAnsi" w:cstheme="minorHAnsi"/>
                <w:sz w:val="22"/>
                <w:szCs w:val="22"/>
              </w:rPr>
            </w:pPr>
          </w:p>
          <w:p w14:paraId="4E18A640" w14:textId="20455960"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37.5</w:t>
            </w:r>
          </w:p>
        </w:tc>
        <w:tc>
          <w:tcPr>
            <w:tcW w:w="1749" w:type="dxa"/>
          </w:tcPr>
          <w:p w14:paraId="5766DD51" w14:textId="77777777" w:rsidR="00F4160C" w:rsidRDefault="00F4160C" w:rsidP="00F4160C">
            <w:pPr>
              <w:spacing w:before="8" w:line="160" w:lineRule="exact"/>
              <w:jc w:val="center"/>
              <w:rPr>
                <w:rFonts w:asciiTheme="minorHAnsi" w:hAnsiTheme="minorHAnsi" w:cstheme="minorHAnsi"/>
                <w:sz w:val="22"/>
                <w:szCs w:val="22"/>
              </w:rPr>
            </w:pPr>
          </w:p>
          <w:p w14:paraId="22AEC5D6" w14:textId="1302398F"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82.5</w:t>
            </w:r>
          </w:p>
        </w:tc>
        <w:tc>
          <w:tcPr>
            <w:tcW w:w="1749" w:type="dxa"/>
          </w:tcPr>
          <w:p w14:paraId="6BE6DEE7" w14:textId="77777777" w:rsidR="00F4160C" w:rsidRDefault="00F4160C" w:rsidP="00F4160C">
            <w:pPr>
              <w:spacing w:before="8" w:line="160" w:lineRule="exact"/>
              <w:jc w:val="center"/>
              <w:rPr>
                <w:rFonts w:asciiTheme="minorHAnsi" w:hAnsiTheme="minorHAnsi" w:cstheme="minorHAnsi"/>
                <w:sz w:val="22"/>
                <w:szCs w:val="22"/>
              </w:rPr>
            </w:pPr>
          </w:p>
          <w:p w14:paraId="25E85B64" w14:textId="28B96866"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120</w:t>
            </w:r>
          </w:p>
        </w:tc>
      </w:tr>
      <w:tr w:rsidR="008D2BA1" w:rsidRPr="008D2BA1" w14:paraId="0EB09796" w14:textId="77777777" w:rsidTr="008D2BA1">
        <w:tc>
          <w:tcPr>
            <w:tcW w:w="1748" w:type="dxa"/>
          </w:tcPr>
          <w:p w14:paraId="2D307CE4" w14:textId="0F94BDE3" w:rsidR="00F4160C"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6</w:t>
            </w:r>
          </w:p>
          <w:p w14:paraId="4E3FA6B7" w14:textId="1B9E9114"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(Assistant)</w:t>
            </w:r>
          </w:p>
          <w:p w14:paraId="45AA214C" w14:textId="098BAB84"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07780029" w14:textId="77777777" w:rsidR="00F4160C" w:rsidRDefault="00F4160C" w:rsidP="00F4160C">
            <w:pPr>
              <w:spacing w:before="8" w:line="160" w:lineRule="exact"/>
              <w:jc w:val="center"/>
              <w:rPr>
                <w:rFonts w:asciiTheme="minorHAnsi" w:hAnsiTheme="minorHAnsi" w:cstheme="minorHAnsi"/>
                <w:sz w:val="22"/>
                <w:szCs w:val="22"/>
              </w:rPr>
            </w:pPr>
          </w:p>
          <w:p w14:paraId="2ACC48B0" w14:textId="66B34C03"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2</w:t>
            </w:r>
          </w:p>
        </w:tc>
        <w:tc>
          <w:tcPr>
            <w:tcW w:w="1748" w:type="dxa"/>
          </w:tcPr>
          <w:p w14:paraId="32C85FD9" w14:textId="77777777" w:rsidR="00F4160C" w:rsidRDefault="00F4160C" w:rsidP="00F4160C">
            <w:pPr>
              <w:spacing w:before="8" w:line="160" w:lineRule="exact"/>
              <w:jc w:val="center"/>
              <w:rPr>
                <w:rFonts w:asciiTheme="minorHAnsi" w:hAnsiTheme="minorHAnsi" w:cstheme="minorHAnsi"/>
                <w:sz w:val="22"/>
                <w:szCs w:val="22"/>
              </w:rPr>
            </w:pPr>
          </w:p>
          <w:p w14:paraId="7A0D46E0" w14:textId="21AADC0B"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6</w:t>
            </w:r>
          </w:p>
        </w:tc>
        <w:tc>
          <w:tcPr>
            <w:tcW w:w="1748" w:type="dxa"/>
          </w:tcPr>
          <w:p w14:paraId="63760764" w14:textId="77777777" w:rsidR="00F4160C" w:rsidRDefault="00F4160C" w:rsidP="00F4160C">
            <w:pPr>
              <w:spacing w:before="8" w:line="160" w:lineRule="exact"/>
              <w:jc w:val="center"/>
              <w:rPr>
                <w:rFonts w:asciiTheme="minorHAnsi" w:hAnsiTheme="minorHAnsi" w:cstheme="minorHAnsi"/>
                <w:sz w:val="22"/>
                <w:szCs w:val="22"/>
              </w:rPr>
            </w:pPr>
          </w:p>
          <w:p w14:paraId="6A64EF64" w14:textId="4C11D71B"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37.5</w:t>
            </w:r>
          </w:p>
        </w:tc>
        <w:tc>
          <w:tcPr>
            <w:tcW w:w="1749" w:type="dxa"/>
          </w:tcPr>
          <w:p w14:paraId="0A90D75F" w14:textId="77777777" w:rsidR="00F4160C" w:rsidRDefault="00F4160C" w:rsidP="00F4160C">
            <w:pPr>
              <w:spacing w:before="8" w:line="160" w:lineRule="exact"/>
              <w:jc w:val="center"/>
              <w:rPr>
                <w:rFonts w:asciiTheme="minorHAnsi" w:hAnsiTheme="minorHAnsi" w:cstheme="minorHAnsi"/>
                <w:sz w:val="22"/>
                <w:szCs w:val="22"/>
              </w:rPr>
            </w:pPr>
          </w:p>
          <w:p w14:paraId="3D40BE73" w14:textId="42066656"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22.5</w:t>
            </w:r>
          </w:p>
        </w:tc>
        <w:tc>
          <w:tcPr>
            <w:tcW w:w="1749" w:type="dxa"/>
          </w:tcPr>
          <w:p w14:paraId="1A39576F" w14:textId="77777777" w:rsidR="00F4160C" w:rsidRDefault="00F4160C" w:rsidP="00F4160C">
            <w:pPr>
              <w:spacing w:before="8" w:line="160" w:lineRule="exact"/>
              <w:jc w:val="center"/>
              <w:rPr>
                <w:rFonts w:asciiTheme="minorHAnsi" w:hAnsiTheme="minorHAnsi" w:cstheme="minorHAnsi"/>
                <w:sz w:val="22"/>
                <w:szCs w:val="22"/>
              </w:rPr>
            </w:pPr>
          </w:p>
          <w:p w14:paraId="77D70390" w14:textId="24DBFC57"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60</w:t>
            </w:r>
          </w:p>
        </w:tc>
      </w:tr>
      <w:tr w:rsidR="008D2BA1" w:rsidRPr="008D2BA1" w14:paraId="76270DD7" w14:textId="77777777" w:rsidTr="008D2BA1">
        <w:tc>
          <w:tcPr>
            <w:tcW w:w="1748" w:type="dxa"/>
          </w:tcPr>
          <w:p w14:paraId="3D3FE686" w14:textId="58456D14" w:rsidR="00F4160C"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5</w:t>
            </w:r>
          </w:p>
          <w:p w14:paraId="3DF5D94F" w14:textId="3833FB63" w:rsidR="008D2BA1" w:rsidRPr="00F4160C" w:rsidRDefault="008D2BA1" w:rsidP="00F4160C">
            <w:pPr>
              <w:spacing w:before="8" w:line="160" w:lineRule="exact"/>
              <w:jc w:val="center"/>
              <w:rPr>
                <w:rFonts w:asciiTheme="minorHAnsi" w:hAnsiTheme="minorHAnsi" w:cstheme="minorHAnsi"/>
                <w:b/>
                <w:bCs/>
                <w:sz w:val="22"/>
                <w:szCs w:val="22"/>
              </w:rPr>
            </w:pPr>
            <w:r w:rsidRPr="00F4160C">
              <w:rPr>
                <w:rFonts w:asciiTheme="minorHAnsi" w:hAnsiTheme="minorHAnsi" w:cstheme="minorHAnsi"/>
                <w:b/>
                <w:bCs/>
                <w:sz w:val="22"/>
                <w:szCs w:val="22"/>
              </w:rPr>
              <w:t>(Developing)</w:t>
            </w:r>
          </w:p>
          <w:p w14:paraId="27B41B1A" w14:textId="7AEBAA6C" w:rsidR="00F4160C" w:rsidRPr="00F4160C" w:rsidRDefault="00F4160C" w:rsidP="00F4160C">
            <w:pPr>
              <w:spacing w:before="8" w:line="160" w:lineRule="exact"/>
              <w:jc w:val="center"/>
              <w:rPr>
                <w:rFonts w:asciiTheme="minorHAnsi" w:hAnsiTheme="minorHAnsi" w:cstheme="minorHAnsi"/>
                <w:b/>
                <w:bCs/>
                <w:sz w:val="22"/>
                <w:szCs w:val="22"/>
              </w:rPr>
            </w:pPr>
          </w:p>
        </w:tc>
        <w:tc>
          <w:tcPr>
            <w:tcW w:w="1748" w:type="dxa"/>
          </w:tcPr>
          <w:p w14:paraId="5F4B8345" w14:textId="77777777" w:rsidR="00F4160C" w:rsidRDefault="00F4160C" w:rsidP="00F4160C">
            <w:pPr>
              <w:spacing w:before="8" w:line="160" w:lineRule="exact"/>
              <w:jc w:val="center"/>
              <w:rPr>
                <w:rFonts w:asciiTheme="minorHAnsi" w:hAnsiTheme="minorHAnsi" w:cstheme="minorHAnsi"/>
                <w:sz w:val="22"/>
                <w:szCs w:val="22"/>
              </w:rPr>
            </w:pPr>
          </w:p>
          <w:p w14:paraId="43808478" w14:textId="10B3DDAA"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Level 1</w:t>
            </w:r>
          </w:p>
        </w:tc>
        <w:tc>
          <w:tcPr>
            <w:tcW w:w="1748" w:type="dxa"/>
          </w:tcPr>
          <w:p w14:paraId="74E85939" w14:textId="77777777" w:rsidR="00F4160C" w:rsidRDefault="00F4160C" w:rsidP="00F4160C">
            <w:pPr>
              <w:spacing w:before="8" w:line="160" w:lineRule="exact"/>
              <w:jc w:val="center"/>
              <w:rPr>
                <w:rFonts w:asciiTheme="minorHAnsi" w:hAnsiTheme="minorHAnsi" w:cstheme="minorHAnsi"/>
                <w:sz w:val="22"/>
                <w:szCs w:val="22"/>
              </w:rPr>
            </w:pPr>
          </w:p>
          <w:p w14:paraId="3466C922" w14:textId="64FDBA7E"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5</w:t>
            </w:r>
          </w:p>
        </w:tc>
        <w:tc>
          <w:tcPr>
            <w:tcW w:w="1748" w:type="dxa"/>
          </w:tcPr>
          <w:p w14:paraId="107EA146" w14:textId="77777777" w:rsidR="00F4160C" w:rsidRDefault="00F4160C" w:rsidP="00F4160C">
            <w:pPr>
              <w:spacing w:before="8" w:line="160" w:lineRule="exact"/>
              <w:jc w:val="center"/>
              <w:rPr>
                <w:rFonts w:asciiTheme="minorHAnsi" w:hAnsiTheme="minorHAnsi" w:cstheme="minorHAnsi"/>
                <w:sz w:val="22"/>
                <w:szCs w:val="22"/>
              </w:rPr>
            </w:pPr>
          </w:p>
          <w:p w14:paraId="663EF983" w14:textId="79F393EB"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22.5</w:t>
            </w:r>
          </w:p>
        </w:tc>
        <w:tc>
          <w:tcPr>
            <w:tcW w:w="1749" w:type="dxa"/>
          </w:tcPr>
          <w:p w14:paraId="47AAAE75" w14:textId="77777777" w:rsidR="00F4160C" w:rsidRDefault="00F4160C" w:rsidP="00F4160C">
            <w:pPr>
              <w:spacing w:before="8" w:line="160" w:lineRule="exact"/>
              <w:jc w:val="center"/>
              <w:rPr>
                <w:rFonts w:asciiTheme="minorHAnsi" w:hAnsiTheme="minorHAnsi" w:cstheme="minorHAnsi"/>
                <w:sz w:val="22"/>
                <w:szCs w:val="22"/>
              </w:rPr>
            </w:pPr>
          </w:p>
          <w:p w14:paraId="18F70077" w14:textId="6AA7EFE2"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27.5</w:t>
            </w:r>
          </w:p>
        </w:tc>
        <w:tc>
          <w:tcPr>
            <w:tcW w:w="1749" w:type="dxa"/>
          </w:tcPr>
          <w:p w14:paraId="737856D4" w14:textId="77777777" w:rsidR="00F4160C" w:rsidRDefault="00F4160C" w:rsidP="00F4160C">
            <w:pPr>
              <w:spacing w:before="8" w:line="160" w:lineRule="exact"/>
              <w:jc w:val="center"/>
              <w:rPr>
                <w:rFonts w:asciiTheme="minorHAnsi" w:hAnsiTheme="minorHAnsi" w:cstheme="minorHAnsi"/>
                <w:sz w:val="22"/>
                <w:szCs w:val="22"/>
              </w:rPr>
            </w:pPr>
          </w:p>
          <w:p w14:paraId="56D9A1F5" w14:textId="279AA9FF" w:rsidR="008D2BA1" w:rsidRPr="008D2BA1" w:rsidRDefault="008D2BA1" w:rsidP="00F4160C">
            <w:pPr>
              <w:spacing w:before="8" w:line="160" w:lineRule="exact"/>
              <w:jc w:val="center"/>
              <w:rPr>
                <w:rFonts w:asciiTheme="minorHAnsi" w:hAnsiTheme="minorHAnsi" w:cstheme="minorHAnsi"/>
                <w:sz w:val="22"/>
                <w:szCs w:val="22"/>
              </w:rPr>
            </w:pPr>
            <w:r>
              <w:rPr>
                <w:rFonts w:asciiTheme="minorHAnsi" w:hAnsiTheme="minorHAnsi" w:cstheme="minorHAnsi"/>
                <w:sz w:val="22"/>
                <w:szCs w:val="22"/>
              </w:rPr>
              <w:t>50</w:t>
            </w:r>
          </w:p>
        </w:tc>
      </w:tr>
    </w:tbl>
    <w:p w14:paraId="6D5FA723" w14:textId="32C563C0" w:rsidR="008D2BA1" w:rsidRDefault="008D2BA1">
      <w:pPr>
        <w:spacing w:before="8" w:line="160" w:lineRule="exact"/>
        <w:rPr>
          <w:sz w:val="16"/>
          <w:szCs w:val="16"/>
        </w:rPr>
        <w:sectPr w:rsidR="008D2BA1">
          <w:headerReference w:type="default" r:id="rId7"/>
          <w:footerReference w:type="default" r:id="rId8"/>
          <w:pgSz w:w="11900" w:h="16840"/>
          <w:pgMar w:top="2220" w:right="360" w:bottom="280" w:left="1040" w:header="132" w:footer="1034" w:gutter="0"/>
          <w:cols w:space="720"/>
        </w:sectPr>
      </w:pPr>
    </w:p>
    <w:p w14:paraId="0BD01B2A" w14:textId="77777777" w:rsidR="00533E3C" w:rsidRDefault="00533E3C" w:rsidP="00533E3C">
      <w:pPr>
        <w:spacing w:line="300" w:lineRule="exact"/>
        <w:ind w:left="100"/>
        <w:rPr>
          <w:rFonts w:ascii="Arial" w:eastAsia="Arial" w:hAnsi="Arial" w:cs="Arial"/>
          <w:b/>
          <w:position w:val="-1"/>
          <w:sz w:val="28"/>
          <w:szCs w:val="28"/>
        </w:rPr>
      </w:pPr>
      <w:r>
        <w:rPr>
          <w:rFonts w:ascii="Arial" w:eastAsia="Arial" w:hAnsi="Arial" w:cs="Arial"/>
          <w:b/>
          <w:position w:val="-1"/>
          <w:sz w:val="28"/>
          <w:szCs w:val="28"/>
        </w:rPr>
        <w:lastRenderedPageBreak/>
        <w:t>Overview of FOLA Leadership Awards</w:t>
      </w:r>
    </w:p>
    <w:p w14:paraId="49AED168" w14:textId="77777777" w:rsidR="00533E3C" w:rsidRDefault="00533E3C" w:rsidP="00533E3C">
      <w:pPr>
        <w:spacing w:line="300" w:lineRule="exact"/>
        <w:ind w:left="100"/>
        <w:rPr>
          <w:rFonts w:ascii="Arial" w:eastAsia="Arial" w:hAnsi="Arial" w:cs="Arial"/>
          <w:b/>
          <w:position w:val="-1"/>
          <w:sz w:val="28"/>
          <w:szCs w:val="28"/>
        </w:rPr>
      </w:pPr>
    </w:p>
    <w:p w14:paraId="52A450A2" w14:textId="77777777" w:rsidR="00533E3C" w:rsidRDefault="00533E3C" w:rsidP="00533E3C">
      <w:pPr>
        <w:spacing w:line="300" w:lineRule="exact"/>
        <w:ind w:left="100"/>
        <w:rPr>
          <w:rFonts w:ascii="Arial" w:eastAsia="Arial" w:hAnsi="Arial" w:cs="Arial"/>
          <w:b/>
          <w:positio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51"/>
        <w:gridCol w:w="864"/>
        <w:gridCol w:w="1515"/>
        <w:gridCol w:w="1309"/>
        <w:gridCol w:w="1278"/>
        <w:gridCol w:w="1278"/>
        <w:gridCol w:w="1278"/>
        <w:gridCol w:w="1338"/>
        <w:gridCol w:w="1659"/>
        <w:gridCol w:w="1376"/>
      </w:tblGrid>
      <w:tr w:rsidR="00533E3C" w14:paraId="17515121" w14:textId="77777777" w:rsidTr="00EC2A21">
        <w:tc>
          <w:tcPr>
            <w:tcW w:w="948" w:type="dxa"/>
            <w:shd w:val="clear" w:color="auto" w:fill="9CC2E5"/>
          </w:tcPr>
          <w:p w14:paraId="04B62621" w14:textId="77777777" w:rsidR="00533E3C" w:rsidRPr="00524802" w:rsidRDefault="00533E3C" w:rsidP="00EC2A21">
            <w:pPr>
              <w:rPr>
                <w:b/>
                <w:sz w:val="24"/>
                <w:szCs w:val="24"/>
              </w:rPr>
            </w:pPr>
            <w:r w:rsidRPr="00524802">
              <w:rPr>
                <w:b/>
                <w:sz w:val="24"/>
                <w:szCs w:val="24"/>
              </w:rPr>
              <w:t>SCQF</w:t>
            </w:r>
          </w:p>
          <w:p w14:paraId="5AE17A35" w14:textId="77777777" w:rsidR="00533E3C" w:rsidRPr="00524802" w:rsidRDefault="00533E3C" w:rsidP="00EC2A21">
            <w:pPr>
              <w:rPr>
                <w:b/>
                <w:sz w:val="24"/>
                <w:szCs w:val="24"/>
              </w:rPr>
            </w:pPr>
            <w:r w:rsidRPr="00524802">
              <w:rPr>
                <w:b/>
                <w:sz w:val="24"/>
                <w:szCs w:val="24"/>
              </w:rPr>
              <w:t xml:space="preserve">Level </w:t>
            </w:r>
          </w:p>
        </w:tc>
        <w:tc>
          <w:tcPr>
            <w:tcW w:w="1351" w:type="dxa"/>
            <w:shd w:val="clear" w:color="auto" w:fill="9CC2E5"/>
          </w:tcPr>
          <w:p w14:paraId="171A2244" w14:textId="77777777" w:rsidR="00533E3C" w:rsidRPr="00524802" w:rsidRDefault="00533E3C" w:rsidP="00EC2A21">
            <w:pPr>
              <w:rPr>
                <w:b/>
                <w:sz w:val="24"/>
                <w:szCs w:val="24"/>
              </w:rPr>
            </w:pPr>
            <w:r w:rsidRPr="00524802">
              <w:rPr>
                <w:b/>
                <w:sz w:val="24"/>
                <w:szCs w:val="24"/>
              </w:rPr>
              <w:t>Unit Title →</w:t>
            </w:r>
          </w:p>
          <w:p w14:paraId="60A14A77" w14:textId="77777777" w:rsidR="00533E3C" w:rsidRPr="00524802" w:rsidRDefault="00533E3C" w:rsidP="00EC2A21">
            <w:pPr>
              <w:rPr>
                <w:b/>
                <w:sz w:val="24"/>
                <w:szCs w:val="24"/>
              </w:rPr>
            </w:pPr>
            <w:r w:rsidRPr="00524802">
              <w:rPr>
                <w:b/>
                <w:sz w:val="24"/>
                <w:szCs w:val="24"/>
              </w:rPr>
              <w:t>High Level Descriptor ↓</w:t>
            </w:r>
          </w:p>
        </w:tc>
        <w:tc>
          <w:tcPr>
            <w:tcW w:w="864" w:type="dxa"/>
            <w:shd w:val="clear" w:color="auto" w:fill="9CC2E5"/>
          </w:tcPr>
          <w:p w14:paraId="26B2A72D" w14:textId="77777777" w:rsidR="00533E3C" w:rsidRPr="00524802" w:rsidRDefault="00533E3C" w:rsidP="00EC2A21">
            <w:pPr>
              <w:pStyle w:val="NoSpacing"/>
              <w:rPr>
                <w:b/>
                <w:sz w:val="24"/>
                <w:szCs w:val="24"/>
              </w:rPr>
            </w:pPr>
          </w:p>
          <w:p w14:paraId="2EC42B10" w14:textId="77777777" w:rsidR="00533E3C" w:rsidRPr="00524802" w:rsidRDefault="00533E3C" w:rsidP="00EC2A21">
            <w:pPr>
              <w:pStyle w:val="NoSpacing"/>
              <w:rPr>
                <w:b/>
                <w:sz w:val="24"/>
                <w:szCs w:val="24"/>
              </w:rPr>
            </w:pPr>
            <w:r w:rsidRPr="00524802">
              <w:rPr>
                <w:b/>
                <w:sz w:val="24"/>
                <w:szCs w:val="24"/>
              </w:rPr>
              <w:t>Credit</w:t>
            </w:r>
          </w:p>
          <w:p w14:paraId="36B4C3C1" w14:textId="77777777" w:rsidR="00533E3C" w:rsidRPr="00524802" w:rsidRDefault="00533E3C" w:rsidP="00EC2A21">
            <w:pPr>
              <w:pStyle w:val="NoSpacing"/>
              <w:rPr>
                <w:b/>
                <w:sz w:val="24"/>
                <w:szCs w:val="24"/>
              </w:rPr>
            </w:pPr>
            <w:r w:rsidRPr="00524802">
              <w:rPr>
                <w:b/>
                <w:sz w:val="24"/>
                <w:szCs w:val="24"/>
              </w:rPr>
              <w:t>Value</w:t>
            </w:r>
          </w:p>
        </w:tc>
        <w:tc>
          <w:tcPr>
            <w:tcW w:w="1515" w:type="dxa"/>
            <w:shd w:val="clear" w:color="auto" w:fill="9CC2E5"/>
          </w:tcPr>
          <w:p w14:paraId="4FC68CC4" w14:textId="77777777" w:rsidR="00533E3C" w:rsidRPr="00524802" w:rsidRDefault="00533E3C" w:rsidP="00EC2A21">
            <w:pPr>
              <w:pStyle w:val="NoSpacing"/>
              <w:rPr>
                <w:b/>
                <w:sz w:val="24"/>
                <w:szCs w:val="24"/>
              </w:rPr>
            </w:pPr>
            <w:r w:rsidRPr="00524802">
              <w:rPr>
                <w:b/>
                <w:sz w:val="24"/>
                <w:szCs w:val="24"/>
              </w:rPr>
              <w:t xml:space="preserve">Unit 1 </w:t>
            </w:r>
          </w:p>
          <w:p w14:paraId="0F132A40" w14:textId="77777777" w:rsidR="00533E3C" w:rsidRPr="004C0EBC" w:rsidRDefault="00533E3C" w:rsidP="00EC2A21">
            <w:pPr>
              <w:pStyle w:val="NoSpacing"/>
            </w:pPr>
            <w:r w:rsidRPr="00524802">
              <w:rPr>
                <w:b/>
                <w:sz w:val="24"/>
                <w:szCs w:val="24"/>
              </w:rPr>
              <w:t>Being in the Forest &amp; Outdoors</w:t>
            </w:r>
          </w:p>
        </w:tc>
        <w:tc>
          <w:tcPr>
            <w:tcW w:w="1309" w:type="dxa"/>
            <w:shd w:val="clear" w:color="auto" w:fill="9CC2E5"/>
          </w:tcPr>
          <w:p w14:paraId="6D489411" w14:textId="77777777" w:rsidR="00533E3C" w:rsidRPr="00524802" w:rsidRDefault="00533E3C" w:rsidP="00EC2A21">
            <w:pPr>
              <w:rPr>
                <w:b/>
                <w:sz w:val="24"/>
                <w:szCs w:val="24"/>
              </w:rPr>
            </w:pPr>
            <w:r w:rsidRPr="00524802">
              <w:rPr>
                <w:b/>
                <w:sz w:val="24"/>
                <w:szCs w:val="24"/>
              </w:rPr>
              <w:t>Unit 2 Knowing in the Forest and Outdoors</w:t>
            </w:r>
          </w:p>
        </w:tc>
        <w:tc>
          <w:tcPr>
            <w:tcW w:w="1278" w:type="dxa"/>
            <w:shd w:val="clear" w:color="auto" w:fill="9CC2E5"/>
          </w:tcPr>
          <w:p w14:paraId="14654092" w14:textId="77777777" w:rsidR="00533E3C" w:rsidRPr="00524802" w:rsidRDefault="00533E3C" w:rsidP="00EC2A21">
            <w:pPr>
              <w:rPr>
                <w:b/>
                <w:sz w:val="24"/>
                <w:szCs w:val="24"/>
              </w:rPr>
            </w:pPr>
            <w:r w:rsidRPr="00524802">
              <w:rPr>
                <w:b/>
                <w:sz w:val="24"/>
                <w:szCs w:val="24"/>
              </w:rPr>
              <w:t>Unit 3 Working in the Forest and Outdoors</w:t>
            </w:r>
          </w:p>
        </w:tc>
        <w:tc>
          <w:tcPr>
            <w:tcW w:w="1278" w:type="dxa"/>
            <w:shd w:val="clear" w:color="auto" w:fill="9CC2E5"/>
          </w:tcPr>
          <w:p w14:paraId="0B6AE634" w14:textId="77777777" w:rsidR="00533E3C" w:rsidRPr="00524802" w:rsidRDefault="00533E3C" w:rsidP="00EC2A21">
            <w:pPr>
              <w:rPr>
                <w:b/>
                <w:sz w:val="24"/>
                <w:szCs w:val="24"/>
              </w:rPr>
            </w:pPr>
            <w:r w:rsidRPr="00524802">
              <w:rPr>
                <w:b/>
                <w:sz w:val="24"/>
                <w:szCs w:val="24"/>
              </w:rPr>
              <w:t>Unit 4 Making in the Forest and Outdoors</w:t>
            </w:r>
          </w:p>
        </w:tc>
        <w:tc>
          <w:tcPr>
            <w:tcW w:w="1278" w:type="dxa"/>
            <w:shd w:val="clear" w:color="auto" w:fill="9CC2E5"/>
          </w:tcPr>
          <w:p w14:paraId="1F0DFF1B" w14:textId="77777777" w:rsidR="00533E3C" w:rsidRPr="00524802" w:rsidRDefault="00533E3C" w:rsidP="00EC2A21">
            <w:pPr>
              <w:rPr>
                <w:b/>
                <w:sz w:val="24"/>
                <w:szCs w:val="24"/>
              </w:rPr>
            </w:pPr>
            <w:r w:rsidRPr="00524802">
              <w:rPr>
                <w:b/>
                <w:sz w:val="24"/>
                <w:szCs w:val="24"/>
              </w:rPr>
              <w:t>Unit 5 Learning in the Forest and Outdoors</w:t>
            </w:r>
          </w:p>
        </w:tc>
        <w:tc>
          <w:tcPr>
            <w:tcW w:w="1338" w:type="dxa"/>
            <w:shd w:val="clear" w:color="auto" w:fill="9CC2E5"/>
          </w:tcPr>
          <w:p w14:paraId="77007AB5" w14:textId="77777777" w:rsidR="00533E3C" w:rsidRPr="00524802" w:rsidRDefault="00533E3C" w:rsidP="00EC2A21">
            <w:pPr>
              <w:rPr>
                <w:b/>
                <w:sz w:val="24"/>
                <w:szCs w:val="24"/>
              </w:rPr>
            </w:pPr>
            <w:r w:rsidRPr="00524802">
              <w:rPr>
                <w:b/>
                <w:sz w:val="24"/>
                <w:szCs w:val="24"/>
              </w:rPr>
              <w:t>Unit 6 Leading a Forest School</w:t>
            </w:r>
          </w:p>
        </w:tc>
        <w:tc>
          <w:tcPr>
            <w:tcW w:w="1659" w:type="dxa"/>
            <w:shd w:val="clear" w:color="auto" w:fill="9CC2E5"/>
          </w:tcPr>
          <w:p w14:paraId="68707207" w14:textId="77777777" w:rsidR="00533E3C" w:rsidRPr="00524802" w:rsidRDefault="00533E3C" w:rsidP="00EC2A21">
            <w:pPr>
              <w:rPr>
                <w:b/>
                <w:sz w:val="24"/>
                <w:szCs w:val="24"/>
              </w:rPr>
            </w:pPr>
            <w:r w:rsidRPr="00524802">
              <w:rPr>
                <w:b/>
                <w:sz w:val="24"/>
                <w:szCs w:val="24"/>
              </w:rPr>
              <w:t>Unit 7 Managing a Forest School</w:t>
            </w:r>
          </w:p>
        </w:tc>
        <w:tc>
          <w:tcPr>
            <w:tcW w:w="1356" w:type="dxa"/>
            <w:shd w:val="clear" w:color="auto" w:fill="9CC2E5"/>
          </w:tcPr>
          <w:p w14:paraId="3CD3758C" w14:textId="77777777" w:rsidR="00533E3C" w:rsidRPr="00524802" w:rsidRDefault="00533E3C" w:rsidP="00EC2A21">
            <w:pPr>
              <w:rPr>
                <w:b/>
                <w:sz w:val="24"/>
                <w:szCs w:val="24"/>
              </w:rPr>
            </w:pPr>
            <w:r w:rsidRPr="00524802">
              <w:rPr>
                <w:b/>
                <w:sz w:val="24"/>
                <w:szCs w:val="24"/>
              </w:rPr>
              <w:t>Unit 8 Legal compliance in the outdoors</w:t>
            </w:r>
          </w:p>
        </w:tc>
      </w:tr>
      <w:tr w:rsidR="00533E3C" w14:paraId="60FB69CB" w14:textId="77777777" w:rsidTr="00EC2A21">
        <w:tc>
          <w:tcPr>
            <w:tcW w:w="948" w:type="dxa"/>
            <w:shd w:val="clear" w:color="auto" w:fill="9CC2E5"/>
          </w:tcPr>
          <w:p w14:paraId="25A22D97" w14:textId="77777777" w:rsidR="00533E3C" w:rsidRPr="00524802" w:rsidRDefault="00533E3C" w:rsidP="00EC2A21">
            <w:pPr>
              <w:jc w:val="center"/>
              <w:rPr>
                <w:b/>
                <w:sz w:val="24"/>
                <w:szCs w:val="24"/>
              </w:rPr>
            </w:pPr>
            <w:r w:rsidRPr="00524802">
              <w:rPr>
                <w:b/>
                <w:sz w:val="24"/>
                <w:szCs w:val="24"/>
              </w:rPr>
              <w:t>5</w:t>
            </w:r>
          </w:p>
        </w:tc>
        <w:tc>
          <w:tcPr>
            <w:tcW w:w="1351" w:type="dxa"/>
            <w:shd w:val="clear" w:color="auto" w:fill="DEEAF6"/>
          </w:tcPr>
          <w:p w14:paraId="59BBC216" w14:textId="77777777" w:rsidR="00533E3C" w:rsidRDefault="00533E3C" w:rsidP="00EC2A21">
            <w:r>
              <w:t>Developing Forest School and Outdoor Leadership</w:t>
            </w:r>
          </w:p>
        </w:tc>
        <w:tc>
          <w:tcPr>
            <w:tcW w:w="864" w:type="dxa"/>
            <w:shd w:val="clear" w:color="auto" w:fill="E2EFD9"/>
          </w:tcPr>
          <w:p w14:paraId="1311A3BB" w14:textId="77777777" w:rsidR="00533E3C" w:rsidRDefault="00533E3C" w:rsidP="00EC2A21"/>
          <w:p w14:paraId="26C2F954" w14:textId="77777777" w:rsidR="00533E3C" w:rsidRDefault="00533E3C" w:rsidP="00EC2A21">
            <w:pPr>
              <w:jc w:val="center"/>
            </w:pPr>
            <w:r>
              <w:t>5</w:t>
            </w:r>
          </w:p>
          <w:p w14:paraId="20E3CE6E" w14:textId="77777777" w:rsidR="00533E3C" w:rsidRPr="00524802" w:rsidRDefault="00533E3C" w:rsidP="00EC2A21">
            <w:pPr>
              <w:jc w:val="center"/>
              <w:rPr>
                <w:b/>
              </w:rPr>
            </w:pPr>
            <w:r w:rsidRPr="00524802">
              <w:rPr>
                <w:b/>
              </w:rPr>
              <w:t xml:space="preserve">(50 </w:t>
            </w:r>
            <w:proofErr w:type="spellStart"/>
            <w:r w:rsidRPr="00524802">
              <w:rPr>
                <w:b/>
              </w:rPr>
              <w:t>hrs</w:t>
            </w:r>
            <w:proofErr w:type="spellEnd"/>
            <w:r w:rsidRPr="00524802">
              <w:rPr>
                <w:b/>
              </w:rPr>
              <w:t>)</w:t>
            </w:r>
          </w:p>
        </w:tc>
        <w:tc>
          <w:tcPr>
            <w:tcW w:w="1515" w:type="dxa"/>
            <w:vMerge w:val="restart"/>
            <w:shd w:val="clear" w:color="auto" w:fill="E2EFD9"/>
          </w:tcPr>
          <w:p w14:paraId="5E730D4D" w14:textId="77777777" w:rsidR="00533E3C" w:rsidRDefault="00533E3C" w:rsidP="00EC2A21"/>
          <w:p w14:paraId="7ED23DC7" w14:textId="77777777" w:rsidR="00533E3C" w:rsidRDefault="00533E3C" w:rsidP="00EC2A21"/>
          <w:p w14:paraId="6298F054" w14:textId="77777777" w:rsidR="00533E3C" w:rsidRDefault="00533E3C" w:rsidP="00EC2A21"/>
          <w:p w14:paraId="2048BC3B" w14:textId="77777777" w:rsidR="00533E3C" w:rsidRDefault="00533E3C" w:rsidP="00EC2A21"/>
          <w:p w14:paraId="2169E4A0" w14:textId="77777777" w:rsidR="00533E3C" w:rsidRDefault="00533E3C" w:rsidP="00EC2A21">
            <w:r>
              <w:t>Ethos and understanding</w:t>
            </w:r>
          </w:p>
        </w:tc>
        <w:tc>
          <w:tcPr>
            <w:tcW w:w="1309" w:type="dxa"/>
            <w:vMerge w:val="restart"/>
            <w:shd w:val="clear" w:color="auto" w:fill="E2EFD9"/>
          </w:tcPr>
          <w:p w14:paraId="767482A6" w14:textId="77777777" w:rsidR="00533E3C" w:rsidRDefault="00533E3C" w:rsidP="00EC2A21"/>
          <w:p w14:paraId="6EC500CE" w14:textId="77777777" w:rsidR="00533E3C" w:rsidRDefault="00533E3C" w:rsidP="00EC2A21"/>
          <w:p w14:paraId="16BCCB43" w14:textId="77777777" w:rsidR="00533E3C" w:rsidRDefault="00533E3C" w:rsidP="00EC2A21"/>
          <w:p w14:paraId="63CE7685" w14:textId="77777777" w:rsidR="00533E3C" w:rsidRDefault="00533E3C" w:rsidP="00EC2A21"/>
          <w:p w14:paraId="02A5BA77" w14:textId="77777777" w:rsidR="00533E3C" w:rsidRDefault="00533E3C" w:rsidP="00EC2A21">
            <w:r>
              <w:t>Knowledge</w:t>
            </w:r>
          </w:p>
        </w:tc>
        <w:tc>
          <w:tcPr>
            <w:tcW w:w="1278" w:type="dxa"/>
            <w:vMerge w:val="restart"/>
            <w:shd w:val="clear" w:color="auto" w:fill="E2EFD9"/>
          </w:tcPr>
          <w:p w14:paraId="2AEF1B28" w14:textId="77777777" w:rsidR="00533E3C" w:rsidRDefault="00533E3C" w:rsidP="00EC2A21"/>
          <w:p w14:paraId="31F1A2A7" w14:textId="77777777" w:rsidR="00533E3C" w:rsidRDefault="00533E3C" w:rsidP="00EC2A21"/>
          <w:p w14:paraId="1DF9B856" w14:textId="77777777" w:rsidR="00533E3C" w:rsidRDefault="00533E3C" w:rsidP="00EC2A21"/>
          <w:p w14:paraId="102182A7" w14:textId="77777777" w:rsidR="00533E3C" w:rsidRDefault="00533E3C" w:rsidP="00EC2A21"/>
          <w:p w14:paraId="709DF81D" w14:textId="77777777" w:rsidR="00533E3C" w:rsidRDefault="00533E3C" w:rsidP="00EC2A21">
            <w:r>
              <w:t>Skills</w:t>
            </w:r>
          </w:p>
        </w:tc>
        <w:tc>
          <w:tcPr>
            <w:tcW w:w="1278" w:type="dxa"/>
            <w:vMerge w:val="restart"/>
            <w:shd w:val="clear" w:color="auto" w:fill="E2EFD9"/>
          </w:tcPr>
          <w:p w14:paraId="77445A42" w14:textId="77777777" w:rsidR="00533E3C" w:rsidRDefault="00533E3C" w:rsidP="00EC2A21"/>
          <w:p w14:paraId="14477B35" w14:textId="77777777" w:rsidR="00533E3C" w:rsidRDefault="00533E3C" w:rsidP="00EC2A21"/>
          <w:p w14:paraId="154E6305" w14:textId="77777777" w:rsidR="00533E3C" w:rsidRDefault="00533E3C" w:rsidP="00EC2A21"/>
          <w:p w14:paraId="7B396438" w14:textId="77777777" w:rsidR="00533E3C" w:rsidRDefault="00533E3C" w:rsidP="00EC2A21"/>
          <w:p w14:paraId="63C6BB64" w14:textId="77777777" w:rsidR="00533E3C" w:rsidRDefault="00533E3C" w:rsidP="00EC2A21">
            <w:r>
              <w:t>Creativity</w:t>
            </w:r>
          </w:p>
        </w:tc>
        <w:tc>
          <w:tcPr>
            <w:tcW w:w="1278" w:type="dxa"/>
            <w:vMerge w:val="restart"/>
            <w:shd w:val="clear" w:color="auto" w:fill="E2EFD9"/>
          </w:tcPr>
          <w:p w14:paraId="5A0FDFB1" w14:textId="77777777" w:rsidR="00533E3C" w:rsidRDefault="00533E3C" w:rsidP="00EC2A21">
            <w:pPr>
              <w:pStyle w:val="NoSpacing"/>
            </w:pPr>
          </w:p>
          <w:p w14:paraId="2E056683" w14:textId="77777777" w:rsidR="00533E3C" w:rsidRDefault="00533E3C" w:rsidP="00EC2A21">
            <w:pPr>
              <w:pStyle w:val="NoSpacing"/>
            </w:pPr>
          </w:p>
          <w:p w14:paraId="203A87EF" w14:textId="77777777" w:rsidR="00533E3C" w:rsidRDefault="00533E3C" w:rsidP="00EC2A21">
            <w:pPr>
              <w:pStyle w:val="NoSpacing"/>
            </w:pPr>
            <w:r>
              <w:t xml:space="preserve">Pedagogy </w:t>
            </w:r>
          </w:p>
          <w:p w14:paraId="007D9539" w14:textId="77777777" w:rsidR="00533E3C" w:rsidRDefault="00533E3C" w:rsidP="00EC2A21">
            <w:pPr>
              <w:pStyle w:val="NoSpacing"/>
            </w:pPr>
            <w:r>
              <w:t>Ethos</w:t>
            </w:r>
          </w:p>
          <w:p w14:paraId="6CD2646D" w14:textId="77777777" w:rsidR="00533E3C" w:rsidRDefault="00533E3C" w:rsidP="00EC2A21">
            <w:pPr>
              <w:pStyle w:val="NoSpacing"/>
            </w:pPr>
            <w:r>
              <w:t>Learning</w:t>
            </w:r>
          </w:p>
        </w:tc>
        <w:tc>
          <w:tcPr>
            <w:tcW w:w="4353" w:type="dxa"/>
            <w:gridSpan w:val="3"/>
            <w:shd w:val="clear" w:color="auto" w:fill="F4B083"/>
          </w:tcPr>
          <w:p w14:paraId="5E6396B1" w14:textId="77777777" w:rsidR="00533E3C" w:rsidRDefault="00533E3C" w:rsidP="00EC2A21">
            <w:pPr>
              <w:pStyle w:val="NoSpacing"/>
            </w:pPr>
          </w:p>
          <w:p w14:paraId="2D98FBAA" w14:textId="77777777" w:rsidR="00533E3C" w:rsidRDefault="00533E3C" w:rsidP="00EC2A21">
            <w:pPr>
              <w:pStyle w:val="NoSpacing"/>
            </w:pPr>
            <w:r>
              <w:t>Not for Level 5</w:t>
            </w:r>
          </w:p>
        </w:tc>
      </w:tr>
      <w:tr w:rsidR="00533E3C" w14:paraId="3F15C4B6" w14:textId="77777777" w:rsidTr="00EC2A21">
        <w:tc>
          <w:tcPr>
            <w:tcW w:w="948" w:type="dxa"/>
            <w:shd w:val="clear" w:color="auto" w:fill="9CC2E5"/>
          </w:tcPr>
          <w:p w14:paraId="28168410" w14:textId="77777777" w:rsidR="00533E3C" w:rsidRPr="00524802" w:rsidRDefault="00533E3C" w:rsidP="00EC2A21">
            <w:pPr>
              <w:jc w:val="center"/>
              <w:rPr>
                <w:b/>
                <w:sz w:val="24"/>
                <w:szCs w:val="24"/>
              </w:rPr>
            </w:pPr>
            <w:r w:rsidRPr="00524802">
              <w:rPr>
                <w:b/>
                <w:sz w:val="24"/>
                <w:szCs w:val="24"/>
              </w:rPr>
              <w:t>6</w:t>
            </w:r>
          </w:p>
        </w:tc>
        <w:tc>
          <w:tcPr>
            <w:tcW w:w="1351" w:type="dxa"/>
            <w:shd w:val="clear" w:color="auto" w:fill="DEEAF6"/>
          </w:tcPr>
          <w:p w14:paraId="02D52233" w14:textId="77777777" w:rsidR="00533E3C" w:rsidRDefault="00533E3C" w:rsidP="00EC2A21">
            <w:r>
              <w:t>Assistant Forest School and Outdoor Leader</w:t>
            </w:r>
          </w:p>
        </w:tc>
        <w:tc>
          <w:tcPr>
            <w:tcW w:w="864" w:type="dxa"/>
            <w:shd w:val="clear" w:color="auto" w:fill="E2EFD9"/>
          </w:tcPr>
          <w:p w14:paraId="458D9D79" w14:textId="77777777" w:rsidR="00533E3C" w:rsidRDefault="00533E3C" w:rsidP="00EC2A21">
            <w:pPr>
              <w:jc w:val="center"/>
            </w:pPr>
          </w:p>
          <w:p w14:paraId="64DF0579" w14:textId="77777777" w:rsidR="00533E3C" w:rsidRDefault="00533E3C" w:rsidP="00EC2A21">
            <w:pPr>
              <w:jc w:val="center"/>
            </w:pPr>
            <w:r>
              <w:t>6</w:t>
            </w:r>
          </w:p>
          <w:p w14:paraId="5AE1CD9E" w14:textId="77777777" w:rsidR="00533E3C" w:rsidRPr="00524802" w:rsidRDefault="00533E3C" w:rsidP="00EC2A21">
            <w:pPr>
              <w:jc w:val="center"/>
              <w:rPr>
                <w:b/>
              </w:rPr>
            </w:pPr>
            <w:r w:rsidRPr="00524802">
              <w:rPr>
                <w:b/>
              </w:rPr>
              <w:t xml:space="preserve">(60 </w:t>
            </w:r>
            <w:proofErr w:type="spellStart"/>
            <w:r w:rsidRPr="00524802">
              <w:rPr>
                <w:b/>
              </w:rPr>
              <w:t>hrs</w:t>
            </w:r>
            <w:proofErr w:type="spellEnd"/>
            <w:r w:rsidRPr="00524802">
              <w:rPr>
                <w:b/>
              </w:rPr>
              <w:t>)</w:t>
            </w:r>
          </w:p>
        </w:tc>
        <w:tc>
          <w:tcPr>
            <w:tcW w:w="1515" w:type="dxa"/>
            <w:vMerge/>
            <w:shd w:val="clear" w:color="auto" w:fill="E2EFD9"/>
          </w:tcPr>
          <w:p w14:paraId="239A1E5C" w14:textId="77777777" w:rsidR="00533E3C" w:rsidRDefault="00533E3C" w:rsidP="00EC2A21"/>
        </w:tc>
        <w:tc>
          <w:tcPr>
            <w:tcW w:w="1309" w:type="dxa"/>
            <w:vMerge/>
            <w:shd w:val="clear" w:color="auto" w:fill="E2EFD9"/>
          </w:tcPr>
          <w:p w14:paraId="6A8B81D7" w14:textId="77777777" w:rsidR="00533E3C" w:rsidRDefault="00533E3C" w:rsidP="00EC2A21"/>
        </w:tc>
        <w:tc>
          <w:tcPr>
            <w:tcW w:w="1278" w:type="dxa"/>
            <w:vMerge/>
            <w:shd w:val="clear" w:color="auto" w:fill="E2EFD9"/>
          </w:tcPr>
          <w:p w14:paraId="05010DD2" w14:textId="77777777" w:rsidR="00533E3C" w:rsidRDefault="00533E3C" w:rsidP="00EC2A21"/>
        </w:tc>
        <w:tc>
          <w:tcPr>
            <w:tcW w:w="1278" w:type="dxa"/>
            <w:vMerge/>
            <w:shd w:val="clear" w:color="auto" w:fill="E2EFD9"/>
          </w:tcPr>
          <w:p w14:paraId="147BD64E" w14:textId="77777777" w:rsidR="00533E3C" w:rsidRDefault="00533E3C" w:rsidP="00EC2A21"/>
        </w:tc>
        <w:tc>
          <w:tcPr>
            <w:tcW w:w="1278" w:type="dxa"/>
            <w:vMerge/>
            <w:shd w:val="clear" w:color="auto" w:fill="E2EFD9"/>
          </w:tcPr>
          <w:p w14:paraId="6DD93DD5" w14:textId="77777777" w:rsidR="00533E3C" w:rsidRDefault="00533E3C" w:rsidP="00EC2A21">
            <w:pPr>
              <w:pStyle w:val="NoSpacing"/>
            </w:pPr>
          </w:p>
        </w:tc>
        <w:tc>
          <w:tcPr>
            <w:tcW w:w="1338" w:type="dxa"/>
            <w:shd w:val="clear" w:color="auto" w:fill="E2EFD9"/>
          </w:tcPr>
          <w:p w14:paraId="422609DE" w14:textId="77777777" w:rsidR="00533E3C" w:rsidRDefault="00533E3C" w:rsidP="00EC2A21">
            <w:pPr>
              <w:pStyle w:val="NoSpacing"/>
            </w:pPr>
            <w:r>
              <w:t>Values</w:t>
            </w:r>
          </w:p>
          <w:p w14:paraId="48555C4B" w14:textId="77777777" w:rsidR="00533E3C" w:rsidRDefault="00533E3C" w:rsidP="00EC2A21">
            <w:pPr>
              <w:pStyle w:val="NoSpacing"/>
            </w:pPr>
            <w:r>
              <w:t>Purpose</w:t>
            </w:r>
          </w:p>
          <w:p w14:paraId="0DC29080" w14:textId="77777777" w:rsidR="00533E3C" w:rsidRDefault="00533E3C" w:rsidP="00EC2A21">
            <w:pPr>
              <w:pStyle w:val="NoSpacing"/>
            </w:pPr>
            <w:r>
              <w:t>Decisions</w:t>
            </w:r>
          </w:p>
          <w:p w14:paraId="7C2E3D83" w14:textId="77777777" w:rsidR="00533E3C" w:rsidRDefault="00533E3C" w:rsidP="00EC2A21">
            <w:pPr>
              <w:pStyle w:val="NoSpacing"/>
            </w:pPr>
            <w:r>
              <w:t>People</w:t>
            </w:r>
          </w:p>
        </w:tc>
        <w:tc>
          <w:tcPr>
            <w:tcW w:w="3015" w:type="dxa"/>
            <w:gridSpan w:val="2"/>
            <w:shd w:val="clear" w:color="auto" w:fill="F4B083"/>
          </w:tcPr>
          <w:p w14:paraId="14FAC194" w14:textId="77777777" w:rsidR="00533E3C" w:rsidRDefault="00533E3C" w:rsidP="00EC2A21">
            <w:pPr>
              <w:pStyle w:val="NoSpacing"/>
            </w:pPr>
          </w:p>
          <w:p w14:paraId="72E10F52" w14:textId="77777777" w:rsidR="00533E3C" w:rsidRDefault="00533E3C" w:rsidP="00EC2A21">
            <w:pPr>
              <w:pStyle w:val="NoSpacing"/>
            </w:pPr>
            <w:r>
              <w:t>Not for Level 6</w:t>
            </w:r>
          </w:p>
        </w:tc>
      </w:tr>
      <w:tr w:rsidR="00533E3C" w14:paraId="6F08A355" w14:textId="77777777" w:rsidTr="00EC2A21">
        <w:tc>
          <w:tcPr>
            <w:tcW w:w="948" w:type="dxa"/>
            <w:shd w:val="clear" w:color="auto" w:fill="9CC2E5"/>
          </w:tcPr>
          <w:p w14:paraId="412840C6" w14:textId="77777777" w:rsidR="00533E3C" w:rsidRPr="00524802" w:rsidRDefault="00533E3C" w:rsidP="00EC2A21">
            <w:pPr>
              <w:jc w:val="center"/>
              <w:rPr>
                <w:b/>
                <w:sz w:val="24"/>
                <w:szCs w:val="24"/>
              </w:rPr>
            </w:pPr>
            <w:r w:rsidRPr="00524802">
              <w:rPr>
                <w:b/>
                <w:sz w:val="24"/>
                <w:szCs w:val="24"/>
              </w:rPr>
              <w:t>8</w:t>
            </w:r>
          </w:p>
        </w:tc>
        <w:tc>
          <w:tcPr>
            <w:tcW w:w="1351" w:type="dxa"/>
            <w:shd w:val="clear" w:color="auto" w:fill="DEEAF6"/>
          </w:tcPr>
          <w:p w14:paraId="4049D0C9" w14:textId="77777777" w:rsidR="00533E3C" w:rsidRDefault="00533E3C" w:rsidP="00EC2A21"/>
          <w:p w14:paraId="6ADB753A" w14:textId="77777777" w:rsidR="00533E3C" w:rsidRDefault="00533E3C" w:rsidP="00EC2A21">
            <w:r>
              <w:t>Forest School and Outdoor Leader</w:t>
            </w:r>
          </w:p>
        </w:tc>
        <w:tc>
          <w:tcPr>
            <w:tcW w:w="864" w:type="dxa"/>
            <w:shd w:val="clear" w:color="auto" w:fill="E2EFD9"/>
          </w:tcPr>
          <w:p w14:paraId="002D137B" w14:textId="77777777" w:rsidR="00533E3C" w:rsidRDefault="00533E3C" w:rsidP="00EC2A21"/>
          <w:p w14:paraId="5C510E41" w14:textId="77777777" w:rsidR="00533E3C" w:rsidRDefault="00533E3C" w:rsidP="00EC2A21"/>
          <w:p w14:paraId="2C9CB2C6" w14:textId="77777777" w:rsidR="00533E3C" w:rsidRDefault="00533E3C" w:rsidP="00EC2A21">
            <w:pPr>
              <w:jc w:val="center"/>
            </w:pPr>
            <w:r>
              <w:t>18</w:t>
            </w:r>
          </w:p>
          <w:p w14:paraId="12833205" w14:textId="77777777" w:rsidR="00533E3C" w:rsidRPr="00524802" w:rsidRDefault="00533E3C" w:rsidP="00EC2A21">
            <w:pPr>
              <w:jc w:val="center"/>
              <w:rPr>
                <w:b/>
              </w:rPr>
            </w:pPr>
            <w:r w:rsidRPr="00524802">
              <w:rPr>
                <w:b/>
              </w:rPr>
              <w:t xml:space="preserve">(180 </w:t>
            </w:r>
            <w:proofErr w:type="spellStart"/>
            <w:r w:rsidRPr="00524802">
              <w:rPr>
                <w:b/>
              </w:rPr>
              <w:t>hrs</w:t>
            </w:r>
            <w:proofErr w:type="spellEnd"/>
            <w:r w:rsidRPr="00524802">
              <w:rPr>
                <w:b/>
              </w:rPr>
              <w:t>)</w:t>
            </w:r>
          </w:p>
        </w:tc>
        <w:tc>
          <w:tcPr>
            <w:tcW w:w="1515" w:type="dxa"/>
            <w:vMerge/>
            <w:shd w:val="clear" w:color="auto" w:fill="E2EFD9"/>
          </w:tcPr>
          <w:p w14:paraId="4E22A65C" w14:textId="77777777" w:rsidR="00533E3C" w:rsidRDefault="00533E3C" w:rsidP="00EC2A21"/>
        </w:tc>
        <w:tc>
          <w:tcPr>
            <w:tcW w:w="1309" w:type="dxa"/>
            <w:vMerge/>
            <w:shd w:val="clear" w:color="auto" w:fill="E2EFD9"/>
          </w:tcPr>
          <w:p w14:paraId="2254E846" w14:textId="77777777" w:rsidR="00533E3C" w:rsidRDefault="00533E3C" w:rsidP="00EC2A21"/>
        </w:tc>
        <w:tc>
          <w:tcPr>
            <w:tcW w:w="1278" w:type="dxa"/>
            <w:vMerge/>
            <w:shd w:val="clear" w:color="auto" w:fill="E2EFD9"/>
          </w:tcPr>
          <w:p w14:paraId="2E5F7888" w14:textId="77777777" w:rsidR="00533E3C" w:rsidRDefault="00533E3C" w:rsidP="00EC2A21"/>
        </w:tc>
        <w:tc>
          <w:tcPr>
            <w:tcW w:w="1278" w:type="dxa"/>
            <w:vMerge/>
            <w:shd w:val="clear" w:color="auto" w:fill="E2EFD9"/>
          </w:tcPr>
          <w:p w14:paraId="1F9FCE9A" w14:textId="77777777" w:rsidR="00533E3C" w:rsidRDefault="00533E3C" w:rsidP="00EC2A21"/>
        </w:tc>
        <w:tc>
          <w:tcPr>
            <w:tcW w:w="1278" w:type="dxa"/>
            <w:shd w:val="clear" w:color="auto" w:fill="E2EFD9"/>
          </w:tcPr>
          <w:p w14:paraId="50C5B193" w14:textId="77777777" w:rsidR="00533E3C" w:rsidRDefault="00533E3C" w:rsidP="00EC2A21">
            <w:pPr>
              <w:pStyle w:val="NoSpacing"/>
            </w:pPr>
            <w:r>
              <w:t>Pedagogy</w:t>
            </w:r>
          </w:p>
          <w:p w14:paraId="4B3A471E" w14:textId="77777777" w:rsidR="00533E3C" w:rsidRDefault="00533E3C" w:rsidP="00EC2A21">
            <w:pPr>
              <w:pStyle w:val="NoSpacing"/>
            </w:pPr>
            <w:r>
              <w:t>Ethos</w:t>
            </w:r>
          </w:p>
          <w:p w14:paraId="15C72743" w14:textId="77777777" w:rsidR="00533E3C" w:rsidRDefault="00533E3C" w:rsidP="00EC2A21">
            <w:pPr>
              <w:pStyle w:val="NoSpacing"/>
            </w:pPr>
            <w:r>
              <w:t>Learning and Evaluating Learners</w:t>
            </w:r>
          </w:p>
        </w:tc>
        <w:tc>
          <w:tcPr>
            <w:tcW w:w="1338" w:type="dxa"/>
            <w:shd w:val="clear" w:color="auto" w:fill="E2EFD9"/>
          </w:tcPr>
          <w:p w14:paraId="1439F542" w14:textId="77777777" w:rsidR="00533E3C" w:rsidRDefault="00533E3C" w:rsidP="00EC2A21">
            <w:pPr>
              <w:pStyle w:val="NoSpacing"/>
            </w:pPr>
            <w:r>
              <w:t>Values</w:t>
            </w:r>
          </w:p>
          <w:p w14:paraId="0E829622" w14:textId="77777777" w:rsidR="00533E3C" w:rsidRDefault="00533E3C" w:rsidP="00EC2A21">
            <w:pPr>
              <w:pStyle w:val="NoSpacing"/>
            </w:pPr>
            <w:r>
              <w:t>Purpose</w:t>
            </w:r>
          </w:p>
          <w:p w14:paraId="42C64FD2" w14:textId="77777777" w:rsidR="00533E3C" w:rsidRDefault="00533E3C" w:rsidP="00EC2A21">
            <w:pPr>
              <w:pStyle w:val="NoSpacing"/>
            </w:pPr>
            <w:r>
              <w:t>Decisions</w:t>
            </w:r>
          </w:p>
          <w:p w14:paraId="4CF11157" w14:textId="77777777" w:rsidR="00533E3C" w:rsidRDefault="00533E3C" w:rsidP="00EC2A21">
            <w:pPr>
              <w:pStyle w:val="NoSpacing"/>
            </w:pPr>
            <w:r>
              <w:t>People</w:t>
            </w:r>
          </w:p>
          <w:p w14:paraId="57331F94" w14:textId="77777777" w:rsidR="00533E3C" w:rsidRDefault="00533E3C" w:rsidP="00EC2A21">
            <w:pPr>
              <w:pStyle w:val="NoSpacing"/>
            </w:pPr>
            <w:r>
              <w:t>Teams</w:t>
            </w:r>
          </w:p>
          <w:p w14:paraId="5F4F5CF6" w14:textId="77777777" w:rsidR="00533E3C" w:rsidRDefault="00533E3C" w:rsidP="00EC2A21">
            <w:pPr>
              <w:pStyle w:val="NoSpacing"/>
            </w:pPr>
            <w:r>
              <w:t>Community</w:t>
            </w:r>
          </w:p>
          <w:p w14:paraId="02AE2E4D" w14:textId="77777777" w:rsidR="00533E3C" w:rsidRDefault="00533E3C" w:rsidP="00EC2A21">
            <w:pPr>
              <w:pStyle w:val="NoSpacing"/>
            </w:pPr>
            <w:r>
              <w:t>Handbook</w:t>
            </w:r>
          </w:p>
          <w:p w14:paraId="6F32E6C8" w14:textId="77777777" w:rsidR="00533E3C" w:rsidRDefault="00533E3C" w:rsidP="00EC2A21">
            <w:pPr>
              <w:pStyle w:val="NoSpacing"/>
            </w:pPr>
            <w:r>
              <w:t>Evaluation</w:t>
            </w:r>
          </w:p>
          <w:p w14:paraId="0ECC8A50" w14:textId="77777777" w:rsidR="00533E3C" w:rsidRDefault="00533E3C" w:rsidP="00EC2A21">
            <w:pPr>
              <w:pStyle w:val="NoSpacing"/>
            </w:pPr>
          </w:p>
        </w:tc>
        <w:tc>
          <w:tcPr>
            <w:tcW w:w="1659" w:type="dxa"/>
            <w:shd w:val="clear" w:color="auto" w:fill="E2EFD9"/>
          </w:tcPr>
          <w:p w14:paraId="57E2C8A6" w14:textId="77777777" w:rsidR="00533E3C" w:rsidRDefault="00533E3C" w:rsidP="00EC2A21">
            <w:pPr>
              <w:pStyle w:val="NoSpacing"/>
            </w:pPr>
            <w:r>
              <w:t>Implementation</w:t>
            </w:r>
          </w:p>
          <w:p w14:paraId="32385AE0" w14:textId="77777777" w:rsidR="00533E3C" w:rsidRDefault="00533E3C" w:rsidP="00EC2A21">
            <w:pPr>
              <w:pStyle w:val="NoSpacing"/>
            </w:pPr>
            <w:r>
              <w:t>Planning</w:t>
            </w:r>
          </w:p>
          <w:p w14:paraId="370323A9" w14:textId="77777777" w:rsidR="00533E3C" w:rsidRDefault="00533E3C" w:rsidP="00EC2A21">
            <w:pPr>
              <w:pStyle w:val="NoSpacing"/>
            </w:pPr>
            <w:r>
              <w:t>Evaluation</w:t>
            </w:r>
          </w:p>
        </w:tc>
        <w:tc>
          <w:tcPr>
            <w:tcW w:w="1356" w:type="dxa"/>
            <w:shd w:val="clear" w:color="auto" w:fill="E2EFD9"/>
          </w:tcPr>
          <w:p w14:paraId="0E7BCD89" w14:textId="77777777" w:rsidR="00533E3C" w:rsidRDefault="00533E3C" w:rsidP="00EC2A21">
            <w:pPr>
              <w:pStyle w:val="NoSpacing"/>
            </w:pPr>
            <w:r>
              <w:t>Handbook Policy</w:t>
            </w:r>
          </w:p>
          <w:p w14:paraId="3E88AAA8" w14:textId="77777777" w:rsidR="00533E3C" w:rsidRDefault="00533E3C" w:rsidP="00EC2A21">
            <w:pPr>
              <w:pStyle w:val="NoSpacing"/>
            </w:pPr>
            <w:r>
              <w:t xml:space="preserve">Reflective </w:t>
            </w:r>
          </w:p>
          <w:p w14:paraId="1C07B71D" w14:textId="77777777" w:rsidR="00533E3C" w:rsidRDefault="00533E3C" w:rsidP="00EC2A21">
            <w:pPr>
              <w:pStyle w:val="NoSpacing"/>
            </w:pPr>
            <w:r>
              <w:t>Discussion</w:t>
            </w:r>
          </w:p>
        </w:tc>
      </w:tr>
    </w:tbl>
    <w:p w14:paraId="27FABEC7" w14:textId="77777777" w:rsidR="00533E3C" w:rsidRDefault="00533E3C">
      <w:pPr>
        <w:sectPr w:rsidR="00533E3C" w:rsidSect="00533E3C">
          <w:pgSz w:w="16840" w:h="11900" w:orient="landscape"/>
          <w:pgMar w:top="1040" w:right="2220" w:bottom="360" w:left="280" w:header="132" w:footer="1034" w:gutter="0"/>
          <w:cols w:space="720"/>
          <w:docGrid w:linePitch="272"/>
        </w:sectPr>
      </w:pPr>
    </w:p>
    <w:p w14:paraId="29298884" w14:textId="3D87FBAB" w:rsidR="001A443D" w:rsidRDefault="001A443D">
      <w:pPr>
        <w:rPr>
          <w:rFonts w:ascii="Arial" w:eastAsia="Arial" w:hAnsi="Arial" w:cs="Arial"/>
          <w:b/>
          <w:sz w:val="28"/>
          <w:szCs w:val="28"/>
        </w:rPr>
      </w:pPr>
      <w:r>
        <w:rPr>
          <w:rFonts w:ascii="Arial" w:eastAsia="Arial" w:hAnsi="Arial" w:cs="Arial"/>
          <w:b/>
          <w:sz w:val="28"/>
          <w:szCs w:val="28"/>
        </w:rPr>
        <w:lastRenderedPageBreak/>
        <w:t>What are the entry requirements?</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3119"/>
        <w:gridCol w:w="5432"/>
      </w:tblGrid>
      <w:tr w:rsidR="001A443D" w14:paraId="2DC1C1C6" w14:textId="77777777" w:rsidTr="001A443D">
        <w:tc>
          <w:tcPr>
            <w:tcW w:w="3119" w:type="dxa"/>
          </w:tcPr>
          <w:p w14:paraId="64939DE9"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SCQF Level</w:t>
            </w:r>
          </w:p>
        </w:tc>
        <w:tc>
          <w:tcPr>
            <w:tcW w:w="5432" w:type="dxa"/>
          </w:tcPr>
          <w:p w14:paraId="0E1DF161"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Entry Requirements</w:t>
            </w:r>
          </w:p>
        </w:tc>
      </w:tr>
      <w:tr w:rsidR="001A443D" w14:paraId="0F36CD3C" w14:textId="77777777" w:rsidTr="001A443D">
        <w:tc>
          <w:tcPr>
            <w:tcW w:w="3119" w:type="dxa"/>
          </w:tcPr>
          <w:p w14:paraId="7D3390DC"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Level 5</w:t>
            </w:r>
          </w:p>
        </w:tc>
        <w:tc>
          <w:tcPr>
            <w:tcW w:w="5432" w:type="dxa"/>
          </w:tcPr>
          <w:p w14:paraId="3E493026" w14:textId="77777777" w:rsidR="001A443D" w:rsidRPr="00D729BD" w:rsidRDefault="001A443D" w:rsidP="001A443D">
            <w:pPr>
              <w:pStyle w:val="ListParagraph"/>
              <w:numPr>
                <w:ilvl w:val="0"/>
                <w:numId w:val="2"/>
              </w:numPr>
              <w:spacing w:before="24"/>
              <w:rPr>
                <w:rFonts w:ascii="Arial" w:eastAsia="Arial" w:hAnsi="Arial" w:cs="Arial"/>
                <w:bCs/>
                <w:sz w:val="22"/>
                <w:szCs w:val="22"/>
              </w:rPr>
            </w:pPr>
            <w:r w:rsidRPr="00D729BD">
              <w:rPr>
                <w:rFonts w:ascii="Arial" w:eastAsia="Arial" w:hAnsi="Arial" w:cs="Arial"/>
                <w:bCs/>
                <w:sz w:val="22"/>
                <w:szCs w:val="22"/>
              </w:rPr>
              <w:t>Demonstrate Literacy SCQF Level 4 or Level 5, or Forest and Outdoor Learning Skills at Level 4.</w:t>
            </w:r>
          </w:p>
          <w:p w14:paraId="18C8EEC2" w14:textId="77777777" w:rsidR="001A443D" w:rsidRPr="00D729BD" w:rsidRDefault="001A443D" w:rsidP="001A443D">
            <w:pPr>
              <w:pStyle w:val="ListParagraph"/>
              <w:numPr>
                <w:ilvl w:val="0"/>
                <w:numId w:val="2"/>
              </w:numPr>
              <w:spacing w:before="24"/>
              <w:rPr>
                <w:rFonts w:ascii="Arial" w:eastAsia="Arial" w:hAnsi="Arial" w:cs="Arial"/>
                <w:bCs/>
                <w:sz w:val="22"/>
                <w:szCs w:val="22"/>
              </w:rPr>
            </w:pPr>
            <w:r w:rsidRPr="00D729BD">
              <w:rPr>
                <w:rFonts w:ascii="Arial" w:eastAsia="Arial" w:hAnsi="Arial" w:cs="Arial"/>
                <w:bCs/>
                <w:sz w:val="22"/>
                <w:szCs w:val="22"/>
              </w:rPr>
              <w:t>Be over 16-years of age.</w:t>
            </w:r>
          </w:p>
          <w:p w14:paraId="6F7C50DB" w14:textId="77777777" w:rsidR="001A443D" w:rsidRPr="00D729BD" w:rsidRDefault="001A443D" w:rsidP="001A443D">
            <w:pPr>
              <w:pStyle w:val="ListParagraph"/>
              <w:numPr>
                <w:ilvl w:val="0"/>
                <w:numId w:val="2"/>
              </w:numPr>
              <w:spacing w:before="24"/>
              <w:rPr>
                <w:rFonts w:ascii="Arial" w:eastAsia="Arial" w:hAnsi="Arial" w:cs="Arial"/>
                <w:b/>
                <w:sz w:val="28"/>
                <w:szCs w:val="28"/>
              </w:rPr>
            </w:pPr>
            <w:r w:rsidRPr="00D729BD">
              <w:rPr>
                <w:rFonts w:ascii="Arial" w:eastAsia="Arial" w:hAnsi="Arial" w:cs="Arial"/>
                <w:bCs/>
                <w:sz w:val="22"/>
                <w:szCs w:val="22"/>
              </w:rPr>
              <w:t xml:space="preserve">Have access to a Forest School </w:t>
            </w:r>
            <w:proofErr w:type="spellStart"/>
            <w:r w:rsidRPr="00D729BD">
              <w:rPr>
                <w:rFonts w:ascii="Arial" w:eastAsia="Arial" w:hAnsi="Arial" w:cs="Arial"/>
                <w:bCs/>
                <w:sz w:val="22"/>
                <w:szCs w:val="22"/>
              </w:rPr>
              <w:t>programme</w:t>
            </w:r>
            <w:proofErr w:type="spellEnd"/>
            <w:r w:rsidRPr="00D729BD">
              <w:rPr>
                <w:rFonts w:ascii="Arial" w:eastAsia="Arial" w:hAnsi="Arial" w:cs="Arial"/>
                <w:bCs/>
                <w:sz w:val="22"/>
                <w:szCs w:val="22"/>
              </w:rPr>
              <w:t xml:space="preserve"> run by </w:t>
            </w:r>
            <w:proofErr w:type="gramStart"/>
            <w:r w:rsidRPr="00D729BD">
              <w:rPr>
                <w:rFonts w:ascii="Arial" w:eastAsia="Arial" w:hAnsi="Arial" w:cs="Arial"/>
                <w:bCs/>
                <w:sz w:val="22"/>
                <w:szCs w:val="22"/>
              </w:rPr>
              <w:t>a</w:t>
            </w:r>
            <w:proofErr w:type="gramEnd"/>
            <w:r w:rsidRPr="00D729BD">
              <w:rPr>
                <w:rFonts w:ascii="Arial" w:eastAsia="Arial" w:hAnsi="Arial" w:cs="Arial"/>
                <w:bCs/>
                <w:sz w:val="22"/>
                <w:szCs w:val="22"/>
              </w:rPr>
              <w:t xml:space="preserve"> FSA </w:t>
            </w:r>
            <w:proofErr w:type="spellStart"/>
            <w:r w:rsidRPr="00D729BD">
              <w:rPr>
                <w:rFonts w:ascii="Arial" w:eastAsia="Arial" w:hAnsi="Arial" w:cs="Arial"/>
                <w:bCs/>
                <w:sz w:val="22"/>
                <w:szCs w:val="22"/>
              </w:rPr>
              <w:t>recognised</w:t>
            </w:r>
            <w:proofErr w:type="spellEnd"/>
            <w:r w:rsidRPr="00D729BD">
              <w:rPr>
                <w:rFonts w:ascii="Arial" w:eastAsia="Arial" w:hAnsi="Arial" w:cs="Arial"/>
                <w:bCs/>
                <w:sz w:val="22"/>
                <w:szCs w:val="22"/>
              </w:rPr>
              <w:t xml:space="preserve"> L3/ FOLA L8 qualified Forest Leader (we can help with this).</w:t>
            </w:r>
          </w:p>
        </w:tc>
      </w:tr>
      <w:tr w:rsidR="001A443D" w14:paraId="0DBE6A46" w14:textId="77777777" w:rsidTr="001A443D">
        <w:tc>
          <w:tcPr>
            <w:tcW w:w="3119" w:type="dxa"/>
          </w:tcPr>
          <w:p w14:paraId="446C2B06"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Level 6</w:t>
            </w:r>
          </w:p>
        </w:tc>
        <w:tc>
          <w:tcPr>
            <w:tcW w:w="5432" w:type="dxa"/>
          </w:tcPr>
          <w:p w14:paraId="04BB4FD0"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Demonstrate Literacy SCQF Level 5, or Forest and Outdoor Learning</w:t>
            </w:r>
          </w:p>
          <w:p w14:paraId="20F18EBE"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Award Level 5 or equivalent.</w:t>
            </w:r>
          </w:p>
          <w:p w14:paraId="6DFDE0FE"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Be over 16-years of age.</w:t>
            </w:r>
          </w:p>
          <w:p w14:paraId="3FAD6589"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Hold current, clean Protection of Vulnerable Groups (PVG) scheme membership by the time you are assisting with the 3 consecutive sessions of Forest School.</w:t>
            </w:r>
          </w:p>
          <w:p w14:paraId="7A1D1CF2" w14:textId="77777777" w:rsidR="001A443D" w:rsidRPr="001A443D" w:rsidRDefault="001A443D" w:rsidP="001A443D">
            <w:pPr>
              <w:pStyle w:val="ListParagraph"/>
              <w:numPr>
                <w:ilvl w:val="0"/>
                <w:numId w:val="3"/>
              </w:numPr>
              <w:spacing w:before="24"/>
              <w:rPr>
                <w:rFonts w:ascii="Arial" w:eastAsia="Arial" w:hAnsi="Arial" w:cs="Arial"/>
                <w:bCs/>
                <w:sz w:val="22"/>
                <w:szCs w:val="22"/>
              </w:rPr>
            </w:pPr>
            <w:r w:rsidRPr="001A443D">
              <w:rPr>
                <w:rFonts w:ascii="Arial" w:eastAsia="Arial" w:hAnsi="Arial" w:cs="Arial"/>
                <w:bCs/>
                <w:sz w:val="22"/>
                <w:szCs w:val="22"/>
              </w:rPr>
              <w:t>Have experience of working with children or young people.</w:t>
            </w:r>
          </w:p>
          <w:p w14:paraId="49EC6A7F" w14:textId="77777777" w:rsidR="001A443D" w:rsidRPr="001A443D" w:rsidRDefault="001A443D" w:rsidP="001A443D">
            <w:pPr>
              <w:pStyle w:val="ListParagraph"/>
              <w:numPr>
                <w:ilvl w:val="0"/>
                <w:numId w:val="3"/>
              </w:numPr>
              <w:spacing w:before="24"/>
              <w:rPr>
                <w:rFonts w:ascii="Arial" w:eastAsia="Arial" w:hAnsi="Arial" w:cs="Arial"/>
                <w:b/>
                <w:sz w:val="28"/>
                <w:szCs w:val="28"/>
              </w:rPr>
            </w:pPr>
            <w:r w:rsidRPr="001A443D">
              <w:rPr>
                <w:rFonts w:ascii="Arial" w:eastAsia="Arial" w:hAnsi="Arial" w:cs="Arial"/>
                <w:bCs/>
                <w:sz w:val="22"/>
                <w:szCs w:val="22"/>
              </w:rPr>
              <w:t xml:space="preserve">Have access to assisting in 3 consecutive sessions of a Forest School </w:t>
            </w:r>
            <w:proofErr w:type="spellStart"/>
            <w:r w:rsidRPr="001A443D">
              <w:rPr>
                <w:rFonts w:ascii="Arial" w:eastAsia="Arial" w:hAnsi="Arial" w:cs="Arial"/>
                <w:bCs/>
                <w:sz w:val="22"/>
                <w:szCs w:val="22"/>
              </w:rPr>
              <w:t>Programme</w:t>
            </w:r>
            <w:proofErr w:type="spellEnd"/>
            <w:r w:rsidRPr="001A443D">
              <w:rPr>
                <w:rFonts w:ascii="Arial" w:eastAsia="Arial" w:hAnsi="Arial" w:cs="Arial"/>
                <w:bCs/>
                <w:sz w:val="22"/>
                <w:szCs w:val="22"/>
              </w:rPr>
              <w:t xml:space="preserve"> run by an FSA </w:t>
            </w:r>
            <w:proofErr w:type="spellStart"/>
            <w:r w:rsidRPr="001A443D">
              <w:rPr>
                <w:rFonts w:ascii="Arial" w:eastAsia="Arial" w:hAnsi="Arial" w:cs="Arial"/>
                <w:bCs/>
                <w:sz w:val="22"/>
                <w:szCs w:val="22"/>
              </w:rPr>
              <w:t>recognised</w:t>
            </w:r>
            <w:proofErr w:type="spellEnd"/>
            <w:r w:rsidRPr="001A443D">
              <w:rPr>
                <w:rFonts w:ascii="Arial" w:eastAsia="Arial" w:hAnsi="Arial" w:cs="Arial"/>
                <w:bCs/>
                <w:sz w:val="22"/>
                <w:szCs w:val="22"/>
              </w:rPr>
              <w:t xml:space="preserve"> L3/FOLA L8 qualified Forest School leader (we can help with this).</w:t>
            </w:r>
          </w:p>
        </w:tc>
      </w:tr>
      <w:tr w:rsidR="001A443D" w14:paraId="638D4474" w14:textId="77777777" w:rsidTr="001A443D">
        <w:tc>
          <w:tcPr>
            <w:tcW w:w="3119" w:type="dxa"/>
          </w:tcPr>
          <w:p w14:paraId="5CFFB4A1" w14:textId="77777777" w:rsidR="001A443D" w:rsidRDefault="001A443D" w:rsidP="001A443D">
            <w:pPr>
              <w:spacing w:before="24"/>
              <w:rPr>
                <w:rFonts w:ascii="Arial" w:eastAsia="Arial" w:hAnsi="Arial" w:cs="Arial"/>
                <w:b/>
                <w:sz w:val="28"/>
                <w:szCs w:val="28"/>
              </w:rPr>
            </w:pPr>
            <w:r>
              <w:rPr>
                <w:rFonts w:ascii="Arial" w:eastAsia="Arial" w:hAnsi="Arial" w:cs="Arial"/>
                <w:b/>
                <w:sz w:val="28"/>
                <w:szCs w:val="28"/>
              </w:rPr>
              <w:t>Level 8</w:t>
            </w:r>
          </w:p>
        </w:tc>
        <w:tc>
          <w:tcPr>
            <w:tcW w:w="5432" w:type="dxa"/>
          </w:tcPr>
          <w:p w14:paraId="58C15CFA"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Demonstrate Literacy SCQF level 6/7, or Forest and Outdoor Learning</w:t>
            </w:r>
          </w:p>
          <w:p w14:paraId="0D18D085"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Award Level 6 or equivalent</w:t>
            </w:r>
          </w:p>
          <w:p w14:paraId="0C042ECC"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Be over 18-years of age</w:t>
            </w:r>
          </w:p>
          <w:p w14:paraId="17840F98" w14:textId="77777777" w:rsidR="001A443D" w:rsidRPr="001A443D" w:rsidRDefault="001A443D" w:rsidP="001A443D">
            <w:pPr>
              <w:pStyle w:val="ListParagraph"/>
              <w:numPr>
                <w:ilvl w:val="0"/>
                <w:numId w:val="4"/>
              </w:numPr>
              <w:spacing w:before="24"/>
              <w:rPr>
                <w:rFonts w:ascii="Arial" w:eastAsia="Arial" w:hAnsi="Arial" w:cs="Arial"/>
                <w:bCs/>
                <w:sz w:val="22"/>
                <w:szCs w:val="22"/>
              </w:rPr>
            </w:pPr>
            <w:r w:rsidRPr="001A443D">
              <w:rPr>
                <w:rFonts w:ascii="Arial" w:eastAsia="Arial" w:hAnsi="Arial" w:cs="Arial"/>
                <w:bCs/>
                <w:sz w:val="22"/>
                <w:szCs w:val="22"/>
              </w:rPr>
              <w:t>Hold a current and relevant First Aid certificate (minimum 2-day Outdoor First Aid) by time of leading 8-sessions practice block.</w:t>
            </w:r>
          </w:p>
          <w:p w14:paraId="4056F8A2" w14:textId="77777777" w:rsidR="001A443D" w:rsidRPr="001A443D" w:rsidRDefault="001A443D" w:rsidP="001A443D">
            <w:pPr>
              <w:pStyle w:val="ListParagraph"/>
              <w:numPr>
                <w:ilvl w:val="0"/>
                <w:numId w:val="4"/>
              </w:numPr>
              <w:spacing w:before="24"/>
              <w:rPr>
                <w:rFonts w:ascii="Arial" w:eastAsia="Arial" w:hAnsi="Arial" w:cs="Arial"/>
                <w:b/>
                <w:sz w:val="28"/>
                <w:szCs w:val="28"/>
              </w:rPr>
            </w:pPr>
            <w:r w:rsidRPr="001A443D">
              <w:rPr>
                <w:rFonts w:ascii="Arial" w:eastAsia="Arial" w:hAnsi="Arial" w:cs="Arial"/>
                <w:bCs/>
                <w:sz w:val="22"/>
                <w:szCs w:val="22"/>
              </w:rPr>
              <w:t xml:space="preserve">Have access to a group with whom you will run an introductory </w:t>
            </w:r>
            <w:proofErr w:type="gramStart"/>
            <w:r w:rsidRPr="001A443D">
              <w:rPr>
                <w:rFonts w:ascii="Arial" w:eastAsia="Arial" w:hAnsi="Arial" w:cs="Arial"/>
                <w:bCs/>
                <w:sz w:val="22"/>
                <w:szCs w:val="22"/>
              </w:rPr>
              <w:t>8 week</w:t>
            </w:r>
            <w:proofErr w:type="gramEnd"/>
            <w:r w:rsidRPr="001A443D">
              <w:rPr>
                <w:rFonts w:ascii="Arial" w:eastAsia="Arial" w:hAnsi="Arial" w:cs="Arial"/>
                <w:bCs/>
                <w:sz w:val="22"/>
                <w:szCs w:val="22"/>
              </w:rPr>
              <w:t xml:space="preserve"> Forest School </w:t>
            </w:r>
            <w:proofErr w:type="spellStart"/>
            <w:r w:rsidRPr="001A443D">
              <w:rPr>
                <w:rFonts w:ascii="Arial" w:eastAsia="Arial" w:hAnsi="Arial" w:cs="Arial"/>
                <w:bCs/>
                <w:sz w:val="22"/>
                <w:szCs w:val="22"/>
              </w:rPr>
              <w:t>Programme</w:t>
            </w:r>
            <w:proofErr w:type="spellEnd"/>
            <w:r w:rsidRPr="001A443D">
              <w:rPr>
                <w:rFonts w:ascii="Arial" w:eastAsia="Arial" w:hAnsi="Arial" w:cs="Arial"/>
                <w:bCs/>
                <w:sz w:val="22"/>
                <w:szCs w:val="22"/>
              </w:rPr>
              <w:t>, including appropriate public and private liability insurance cover.</w:t>
            </w:r>
          </w:p>
        </w:tc>
      </w:tr>
    </w:tbl>
    <w:p w14:paraId="50B71BD8" w14:textId="7643FC0D" w:rsidR="009E53A2" w:rsidRDefault="009E53A2">
      <w:pPr>
        <w:rPr>
          <w:rFonts w:ascii="Arial" w:eastAsia="Arial" w:hAnsi="Arial" w:cs="Arial"/>
          <w:b/>
          <w:sz w:val="28"/>
          <w:szCs w:val="28"/>
        </w:rPr>
      </w:pPr>
      <w:r>
        <w:rPr>
          <w:rFonts w:ascii="Arial" w:eastAsia="Arial" w:hAnsi="Arial" w:cs="Arial"/>
          <w:b/>
          <w:sz w:val="28"/>
          <w:szCs w:val="28"/>
        </w:rPr>
        <w:br w:type="page"/>
      </w:r>
    </w:p>
    <w:p w14:paraId="7EA9FCA7" w14:textId="77777777" w:rsidR="00186639" w:rsidRDefault="00777B06" w:rsidP="001A443D">
      <w:pPr>
        <w:rPr>
          <w:rFonts w:ascii="Arial" w:eastAsia="Arial" w:hAnsi="Arial" w:cs="Arial"/>
          <w:sz w:val="28"/>
          <w:szCs w:val="28"/>
        </w:rPr>
      </w:pPr>
      <w:r>
        <w:rPr>
          <w:rFonts w:ascii="Arial" w:eastAsia="Arial" w:hAnsi="Arial" w:cs="Arial"/>
          <w:b/>
          <w:sz w:val="28"/>
          <w:szCs w:val="28"/>
        </w:rPr>
        <w:lastRenderedPageBreak/>
        <w:t>Which level of training is for me?</w:t>
      </w:r>
    </w:p>
    <w:p w14:paraId="5A4E7C8A" w14:textId="77777777" w:rsidR="00186639" w:rsidRDefault="00186639">
      <w:pPr>
        <w:spacing w:before="6" w:line="100" w:lineRule="exact"/>
        <w:rPr>
          <w:sz w:val="11"/>
          <w:szCs w:val="11"/>
        </w:rPr>
      </w:pPr>
    </w:p>
    <w:p w14:paraId="100CAD4D" w14:textId="77777777" w:rsidR="00186639" w:rsidRDefault="00777B06">
      <w:pPr>
        <w:ind w:left="100"/>
        <w:rPr>
          <w:rFonts w:ascii="Arial" w:eastAsia="Arial" w:hAnsi="Arial" w:cs="Arial"/>
          <w:sz w:val="24"/>
          <w:szCs w:val="24"/>
        </w:rPr>
      </w:pPr>
      <w:r>
        <w:rPr>
          <w:rFonts w:ascii="Arial" w:eastAsia="Arial" w:hAnsi="Arial" w:cs="Arial"/>
          <w:sz w:val="24"/>
          <w:szCs w:val="24"/>
        </w:rPr>
        <w:t>See also entry requirements above for each level.</w:t>
      </w:r>
    </w:p>
    <w:p w14:paraId="51611D6A" w14:textId="77777777" w:rsidR="00186639" w:rsidRDefault="00186639">
      <w:pPr>
        <w:spacing w:before="7" w:line="260" w:lineRule="exact"/>
        <w:rPr>
          <w:sz w:val="26"/>
          <w:szCs w:val="26"/>
        </w:rPr>
      </w:pPr>
    </w:p>
    <w:p w14:paraId="15B25F6D" w14:textId="77777777" w:rsidR="00186639" w:rsidRDefault="00777B06">
      <w:pPr>
        <w:ind w:left="100"/>
        <w:rPr>
          <w:rFonts w:ascii="Arial" w:eastAsia="Arial" w:hAnsi="Arial" w:cs="Arial"/>
          <w:sz w:val="28"/>
          <w:szCs w:val="28"/>
        </w:rPr>
      </w:pPr>
      <w:r>
        <w:rPr>
          <w:rFonts w:ascii="Arial" w:eastAsia="Arial" w:hAnsi="Arial" w:cs="Arial"/>
          <w:b/>
          <w:sz w:val="28"/>
          <w:szCs w:val="28"/>
        </w:rPr>
        <w:t>SCQF Level 5: Introduction award</w:t>
      </w:r>
    </w:p>
    <w:p w14:paraId="77038BFF" w14:textId="77777777" w:rsidR="00186639" w:rsidRDefault="00777B06">
      <w:pPr>
        <w:spacing w:before="55" w:line="266" w:lineRule="auto"/>
        <w:ind w:left="100" w:right="1010"/>
        <w:rPr>
          <w:rFonts w:ascii="Arial" w:eastAsia="Arial" w:hAnsi="Arial" w:cs="Arial"/>
          <w:sz w:val="24"/>
          <w:szCs w:val="24"/>
        </w:rPr>
      </w:pPr>
      <w:r>
        <w:rPr>
          <w:rFonts w:ascii="Arial" w:eastAsia="Arial" w:hAnsi="Arial" w:cs="Arial"/>
          <w:sz w:val="24"/>
          <w:szCs w:val="24"/>
        </w:rPr>
        <w:t>This takes place over 3-days (module 1). It introduces the four core units of Being, Knowing, Working and Making in the woodland. An additional unit focuses on ‘Learning’, introducing the Forest School approach of active, p</w:t>
      </w:r>
      <w:r>
        <w:rPr>
          <w:rFonts w:ascii="Arial" w:eastAsia="Arial" w:hAnsi="Arial" w:cs="Arial"/>
          <w:sz w:val="24"/>
          <w:szCs w:val="24"/>
        </w:rPr>
        <w:t>erson-</w:t>
      </w:r>
      <w:proofErr w:type="spellStart"/>
      <w:r>
        <w:rPr>
          <w:rFonts w:ascii="Arial" w:eastAsia="Arial" w:hAnsi="Arial" w:cs="Arial"/>
          <w:sz w:val="24"/>
          <w:szCs w:val="24"/>
        </w:rPr>
        <w:t>centred</w:t>
      </w:r>
      <w:proofErr w:type="spellEnd"/>
      <w:r>
        <w:rPr>
          <w:rFonts w:ascii="Arial" w:eastAsia="Arial" w:hAnsi="Arial" w:cs="Arial"/>
          <w:sz w:val="24"/>
          <w:szCs w:val="24"/>
        </w:rPr>
        <w:t xml:space="preserve"> learning in woodland and outdoor environments and starts to explore what this means for supporting others.</w:t>
      </w:r>
    </w:p>
    <w:p w14:paraId="5E1EA6B4" w14:textId="77777777" w:rsidR="00186639" w:rsidRDefault="00186639">
      <w:pPr>
        <w:spacing w:before="4" w:line="100" w:lineRule="exact"/>
        <w:rPr>
          <w:sz w:val="11"/>
          <w:szCs w:val="11"/>
        </w:rPr>
      </w:pPr>
    </w:p>
    <w:p w14:paraId="58EE24FA" w14:textId="77777777" w:rsidR="00186639" w:rsidRDefault="00186639">
      <w:pPr>
        <w:spacing w:line="200" w:lineRule="exact"/>
      </w:pPr>
    </w:p>
    <w:p w14:paraId="430D5FA4"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Module 1 </w:t>
      </w:r>
      <w:r>
        <w:rPr>
          <w:rFonts w:ascii="Arial" w:eastAsia="Arial" w:hAnsi="Arial" w:cs="Arial"/>
          <w:sz w:val="24"/>
          <w:szCs w:val="24"/>
        </w:rPr>
        <w:t>(3-days)</w:t>
      </w:r>
    </w:p>
    <w:p w14:paraId="731AE1BA" w14:textId="77777777" w:rsidR="00186639" w:rsidRDefault="00777B06">
      <w:pPr>
        <w:spacing w:before="24"/>
        <w:ind w:left="100"/>
        <w:rPr>
          <w:rFonts w:ascii="Arial" w:eastAsia="Arial" w:hAnsi="Arial" w:cs="Arial"/>
          <w:sz w:val="24"/>
          <w:szCs w:val="24"/>
        </w:rPr>
      </w:pPr>
      <w:r>
        <w:rPr>
          <w:rFonts w:ascii="Arial" w:eastAsia="Arial" w:hAnsi="Arial" w:cs="Arial"/>
          <w:sz w:val="24"/>
          <w:szCs w:val="24"/>
        </w:rPr>
        <w:t>During module 1, we will cover:</w:t>
      </w:r>
    </w:p>
    <w:p w14:paraId="6952A3E3"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Nature connection</w:t>
      </w:r>
    </w:p>
    <w:p w14:paraId="22663D78" w14:textId="77777777" w:rsidR="00186639" w:rsidRDefault="00777B06">
      <w:pPr>
        <w:spacing w:before="5"/>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Being in the forest sustainably and safely, including working with risk assessments</w:t>
      </w:r>
    </w:p>
    <w:p w14:paraId="4750DDB0"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Knowledge and understanding of forest and outdoor environments</w:t>
      </w:r>
    </w:p>
    <w:p w14:paraId="04559284" w14:textId="77777777" w:rsidR="00186639" w:rsidRDefault="00777B06">
      <w:pPr>
        <w:spacing w:before="5"/>
        <w:ind w:left="460"/>
        <w:rPr>
          <w:rFonts w:ascii="Arial" w:eastAsia="Arial" w:hAnsi="Arial" w:cs="Arial"/>
          <w:sz w:val="24"/>
          <w:szCs w:val="24"/>
        </w:rPr>
      </w:pPr>
      <w:r>
        <w:rPr>
          <w:position w:val="2"/>
          <w:sz w:val="24"/>
          <w:szCs w:val="24"/>
        </w:rPr>
        <w:t xml:space="preserve">• </w:t>
      </w:r>
      <w:r>
        <w:rPr>
          <w:rFonts w:ascii="Arial" w:eastAsia="Arial" w:hAnsi="Arial" w:cs="Arial"/>
          <w:sz w:val="24"/>
          <w:szCs w:val="24"/>
        </w:rPr>
        <w:t>Practical skills and creativity in including story, rope and knots and basic tool use</w:t>
      </w:r>
    </w:p>
    <w:p w14:paraId="61E282CE" w14:textId="77777777" w:rsidR="00186639" w:rsidRDefault="00777B06">
      <w:pPr>
        <w:spacing w:before="5"/>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 xml:space="preserve">Encouraging others in </w:t>
      </w:r>
      <w:proofErr w:type="gramStart"/>
      <w:r>
        <w:rPr>
          <w:rFonts w:ascii="Arial" w:eastAsia="Arial" w:hAnsi="Arial" w:cs="Arial"/>
          <w:sz w:val="24"/>
          <w:szCs w:val="24"/>
        </w:rPr>
        <w:t>all of</w:t>
      </w:r>
      <w:proofErr w:type="gramEnd"/>
      <w:r>
        <w:rPr>
          <w:rFonts w:ascii="Arial" w:eastAsia="Arial" w:hAnsi="Arial" w:cs="Arial"/>
          <w:sz w:val="24"/>
          <w:szCs w:val="24"/>
        </w:rPr>
        <w:t xml:space="preserve"> the above</w:t>
      </w:r>
    </w:p>
    <w:p w14:paraId="49C10329" w14:textId="77777777" w:rsidR="00186639" w:rsidRDefault="00777B06">
      <w:pPr>
        <w:spacing w:before="3" w:line="259" w:lineRule="auto"/>
        <w:ind w:left="820" w:right="1606" w:hanging="360"/>
        <w:rPr>
          <w:rFonts w:ascii="Arial" w:eastAsia="Arial" w:hAnsi="Arial" w:cs="Arial"/>
          <w:sz w:val="24"/>
          <w:szCs w:val="24"/>
        </w:rPr>
      </w:pPr>
      <w:r>
        <w:rPr>
          <w:position w:val="4"/>
          <w:sz w:val="22"/>
          <w:szCs w:val="22"/>
        </w:rPr>
        <w:t xml:space="preserve">•  </w:t>
      </w:r>
      <w:r>
        <w:rPr>
          <w:rFonts w:ascii="Arial" w:eastAsia="Arial" w:hAnsi="Arial" w:cs="Arial"/>
          <w:sz w:val="24"/>
          <w:szCs w:val="24"/>
        </w:rPr>
        <w:t xml:space="preserve">Introduction to the Forest School ethos,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and learning and teaching including the key contribution of play and </w:t>
      </w:r>
      <w:proofErr w:type="spellStart"/>
      <w:proofErr w:type="gramStart"/>
      <w:r>
        <w:rPr>
          <w:rFonts w:ascii="Arial" w:eastAsia="Arial" w:hAnsi="Arial" w:cs="Arial"/>
          <w:sz w:val="24"/>
          <w:szCs w:val="24"/>
        </w:rPr>
        <w:t>self directed</w:t>
      </w:r>
      <w:proofErr w:type="spellEnd"/>
      <w:proofErr w:type="gramEnd"/>
      <w:r>
        <w:rPr>
          <w:rFonts w:ascii="Arial" w:eastAsia="Arial" w:hAnsi="Arial" w:cs="Arial"/>
          <w:sz w:val="24"/>
          <w:szCs w:val="24"/>
        </w:rPr>
        <w:t xml:space="preserve"> learning.</w:t>
      </w:r>
    </w:p>
    <w:p w14:paraId="0CA30C12" w14:textId="77777777" w:rsidR="00186639" w:rsidRDefault="00777B06">
      <w:pPr>
        <w:spacing w:before="2"/>
        <w:ind w:left="460"/>
        <w:rPr>
          <w:rFonts w:ascii="Arial" w:eastAsia="Arial" w:hAnsi="Arial" w:cs="Arial"/>
          <w:sz w:val="24"/>
          <w:szCs w:val="24"/>
        </w:rPr>
      </w:pPr>
      <w:r>
        <w:rPr>
          <w:position w:val="4"/>
          <w:sz w:val="22"/>
          <w:szCs w:val="22"/>
        </w:rPr>
        <w:t xml:space="preserve">•  </w:t>
      </w:r>
      <w:r>
        <w:rPr>
          <w:rFonts w:ascii="Arial" w:eastAsia="Arial" w:hAnsi="Arial" w:cs="Arial"/>
          <w:sz w:val="24"/>
          <w:szCs w:val="24"/>
        </w:rPr>
        <w:t>How the above can support positive outcomes for participants.</w:t>
      </w:r>
    </w:p>
    <w:p w14:paraId="6612CFA6" w14:textId="77777777" w:rsidR="00186639" w:rsidRDefault="00186639">
      <w:pPr>
        <w:spacing w:before="4" w:line="140" w:lineRule="exact"/>
        <w:rPr>
          <w:sz w:val="14"/>
          <w:szCs w:val="14"/>
        </w:rPr>
      </w:pPr>
    </w:p>
    <w:p w14:paraId="7AB50D96" w14:textId="77777777" w:rsidR="00186639" w:rsidRDefault="00186639">
      <w:pPr>
        <w:spacing w:line="200" w:lineRule="exact"/>
      </w:pPr>
    </w:p>
    <w:p w14:paraId="0ED71E1E" w14:textId="77777777" w:rsidR="00186639" w:rsidRDefault="00777B06">
      <w:pPr>
        <w:ind w:left="100"/>
        <w:rPr>
          <w:rFonts w:ascii="Arial" w:eastAsia="Arial" w:hAnsi="Arial" w:cs="Arial"/>
          <w:sz w:val="24"/>
          <w:szCs w:val="24"/>
        </w:rPr>
      </w:pPr>
      <w:r>
        <w:rPr>
          <w:rFonts w:ascii="Arial" w:eastAsia="Arial" w:hAnsi="Arial" w:cs="Arial"/>
          <w:b/>
          <w:sz w:val="24"/>
          <w:szCs w:val="24"/>
        </w:rPr>
        <w:t>Ho</w:t>
      </w:r>
      <w:r>
        <w:rPr>
          <w:rFonts w:ascii="Arial" w:eastAsia="Arial" w:hAnsi="Arial" w:cs="Arial"/>
          <w:b/>
          <w:sz w:val="24"/>
          <w:szCs w:val="24"/>
        </w:rPr>
        <w:t>w will I be assessed?</w:t>
      </w:r>
    </w:p>
    <w:p w14:paraId="6DAB2AA7" w14:textId="77777777" w:rsidR="00186639" w:rsidRDefault="00777B06">
      <w:pPr>
        <w:spacing w:before="24" w:line="266" w:lineRule="auto"/>
        <w:ind w:left="100" w:right="732"/>
        <w:rPr>
          <w:rFonts w:ascii="Arial" w:eastAsia="Arial" w:hAnsi="Arial" w:cs="Arial"/>
          <w:sz w:val="24"/>
          <w:szCs w:val="24"/>
        </w:rPr>
      </w:pPr>
      <w:r>
        <w:rPr>
          <w:rFonts w:ascii="Arial" w:eastAsia="Arial" w:hAnsi="Arial" w:cs="Arial"/>
          <w:sz w:val="24"/>
          <w:szCs w:val="24"/>
        </w:rPr>
        <w:t>We try to make assessment varied and useful. Our assessment methods can be tailored to suit candidates’ preferences and previous experience of learning. Candidates are encouraged to suggest alternative ways of evidencing performance c</w:t>
      </w:r>
      <w:r>
        <w:rPr>
          <w:rFonts w:ascii="Arial" w:eastAsia="Arial" w:hAnsi="Arial" w:cs="Arial"/>
          <w:sz w:val="24"/>
          <w:szCs w:val="24"/>
        </w:rPr>
        <w:t>riteria and discuss their suitability with their tutor.</w:t>
      </w:r>
    </w:p>
    <w:p w14:paraId="5A904CFD" w14:textId="77777777" w:rsidR="00186639" w:rsidRDefault="00186639">
      <w:pPr>
        <w:spacing w:before="4" w:line="100" w:lineRule="exact"/>
        <w:rPr>
          <w:sz w:val="11"/>
          <w:szCs w:val="11"/>
        </w:rPr>
      </w:pPr>
    </w:p>
    <w:p w14:paraId="6CE67DB8" w14:textId="77777777" w:rsidR="00186639" w:rsidRDefault="00186639">
      <w:pPr>
        <w:spacing w:line="200" w:lineRule="exact"/>
      </w:pPr>
    </w:p>
    <w:p w14:paraId="6171E6B1" w14:textId="77777777" w:rsidR="00186639" w:rsidRDefault="00777B06">
      <w:pPr>
        <w:ind w:left="100"/>
        <w:rPr>
          <w:rFonts w:ascii="Arial" w:eastAsia="Arial" w:hAnsi="Arial" w:cs="Arial"/>
          <w:sz w:val="24"/>
          <w:szCs w:val="24"/>
        </w:rPr>
      </w:pPr>
      <w:r>
        <w:rPr>
          <w:rFonts w:ascii="Arial" w:eastAsia="Arial" w:hAnsi="Arial" w:cs="Arial"/>
          <w:sz w:val="24"/>
          <w:szCs w:val="24"/>
        </w:rPr>
        <w:t>- Tutor recorded evidence:</w:t>
      </w:r>
    </w:p>
    <w:p w14:paraId="69ABEF09" w14:textId="77777777" w:rsidR="00186639" w:rsidRDefault="00777B06">
      <w:pPr>
        <w:tabs>
          <w:tab w:val="left" w:pos="820"/>
        </w:tabs>
        <w:spacing w:before="9" w:line="300" w:lineRule="exact"/>
        <w:ind w:left="820" w:right="1412"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Written records of students engaging in practical activities and/or professional dialogue within training sessions.</w:t>
      </w:r>
    </w:p>
    <w:p w14:paraId="03FE2B34"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Observation report/checklist of achievement of performance criteria.</w:t>
      </w:r>
    </w:p>
    <w:p w14:paraId="48CC11D4" w14:textId="77777777" w:rsidR="00186639" w:rsidRDefault="00186639">
      <w:pPr>
        <w:spacing w:before="4" w:line="120" w:lineRule="exact"/>
        <w:rPr>
          <w:sz w:val="12"/>
          <w:szCs w:val="12"/>
        </w:rPr>
      </w:pPr>
    </w:p>
    <w:p w14:paraId="57D4C4BC" w14:textId="77777777" w:rsidR="00186639" w:rsidRDefault="00186639">
      <w:pPr>
        <w:spacing w:line="200" w:lineRule="exact"/>
      </w:pPr>
    </w:p>
    <w:p w14:paraId="188C4E85" w14:textId="77777777" w:rsidR="00186639" w:rsidRDefault="00777B06">
      <w:pPr>
        <w:ind w:left="100"/>
        <w:rPr>
          <w:rFonts w:ascii="Arial" w:eastAsia="Arial" w:hAnsi="Arial" w:cs="Arial"/>
          <w:sz w:val="24"/>
          <w:szCs w:val="24"/>
        </w:rPr>
      </w:pPr>
      <w:r>
        <w:rPr>
          <w:rFonts w:ascii="Arial" w:eastAsia="Arial" w:hAnsi="Arial" w:cs="Arial"/>
          <w:sz w:val="24"/>
          <w:szCs w:val="24"/>
        </w:rPr>
        <w:t>- Learner recorded evidence:</w:t>
      </w:r>
    </w:p>
    <w:p w14:paraId="59ACFF35" w14:textId="50A61167" w:rsidR="00186639" w:rsidRDefault="00777B06">
      <w:pPr>
        <w:tabs>
          <w:tab w:val="left" w:pos="820"/>
        </w:tabs>
        <w:spacing w:before="5" w:line="265" w:lineRule="auto"/>
        <w:ind w:left="820" w:right="927"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Learning journal; in a journal, scrap/floor book, or blog which records key activities and experiences. Candidates should reflect on the meaning or signif</w:t>
      </w:r>
      <w:r>
        <w:rPr>
          <w:rFonts w:ascii="Arial" w:eastAsia="Arial" w:hAnsi="Arial" w:cs="Arial"/>
          <w:sz w:val="24"/>
          <w:szCs w:val="24"/>
        </w:rPr>
        <w:t xml:space="preserve">icance of observations. These will include observing one Forest School session run by a qualified practitioner. This is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student.</w:t>
      </w:r>
    </w:p>
    <w:p w14:paraId="5CC78B9D" w14:textId="77777777" w:rsidR="00186639" w:rsidRDefault="00777B06">
      <w:pPr>
        <w:spacing w:line="260" w:lineRule="exact"/>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Extended written responses where appropriate/preferred.</w:t>
      </w:r>
    </w:p>
    <w:p w14:paraId="6E43ED6F" w14:textId="77777777" w:rsidR="00186639" w:rsidRDefault="00777B06">
      <w:pPr>
        <w:tabs>
          <w:tab w:val="left" w:pos="820"/>
        </w:tabs>
        <w:spacing w:before="5" w:line="258" w:lineRule="auto"/>
        <w:ind w:left="820" w:right="815" w:hanging="360"/>
        <w:rPr>
          <w:rFonts w:ascii="Arial" w:eastAsia="Arial" w:hAnsi="Arial" w:cs="Arial"/>
          <w:sz w:val="24"/>
          <w:szCs w:val="24"/>
        </w:rPr>
        <w:sectPr w:rsidR="00186639" w:rsidSect="00533E3C">
          <w:pgSz w:w="11900" w:h="16840"/>
          <w:pgMar w:top="2220" w:right="360" w:bottom="280" w:left="1040" w:header="113" w:footer="1034" w:gutter="0"/>
          <w:cols w:space="720"/>
          <w:docGrid w:linePitch="272"/>
        </w:sectPr>
      </w:pPr>
      <w:r>
        <w:rPr>
          <w:position w:val="4"/>
          <w:sz w:val="24"/>
          <w:szCs w:val="24"/>
        </w:rPr>
        <w:t>•</w:t>
      </w:r>
      <w:r>
        <w:rPr>
          <w:position w:val="4"/>
          <w:sz w:val="24"/>
          <w:szCs w:val="24"/>
        </w:rPr>
        <w:tab/>
      </w:r>
      <w:r>
        <w:rPr>
          <w:rFonts w:ascii="Arial" w:eastAsia="Arial" w:hAnsi="Arial" w:cs="Arial"/>
          <w:sz w:val="24"/>
          <w:szCs w:val="24"/>
        </w:rPr>
        <w:t>Basic Site survey, which could include annotated photographs, Video ‘guided walk’, descriptive text, sketch and notes.</w:t>
      </w:r>
    </w:p>
    <w:p w14:paraId="3EF8AEA4" w14:textId="77777777" w:rsidR="00186639" w:rsidRDefault="00186639">
      <w:pPr>
        <w:spacing w:before="5" w:line="200" w:lineRule="exact"/>
      </w:pPr>
    </w:p>
    <w:p w14:paraId="5EFF2F8C" w14:textId="77777777" w:rsidR="00186639" w:rsidRDefault="00186639">
      <w:pPr>
        <w:spacing w:line="200" w:lineRule="exact"/>
      </w:pPr>
    </w:p>
    <w:p w14:paraId="7ECFE440" w14:textId="77777777" w:rsidR="00186639" w:rsidRDefault="00186639">
      <w:pPr>
        <w:spacing w:before="18" w:line="220" w:lineRule="exact"/>
        <w:rPr>
          <w:sz w:val="22"/>
          <w:szCs w:val="22"/>
        </w:rPr>
      </w:pPr>
    </w:p>
    <w:p w14:paraId="087455A7" w14:textId="77777777" w:rsidR="00186639" w:rsidRDefault="00777B06">
      <w:pPr>
        <w:ind w:left="100"/>
        <w:rPr>
          <w:rFonts w:ascii="Arial" w:eastAsia="Arial" w:hAnsi="Arial" w:cs="Arial"/>
          <w:sz w:val="28"/>
          <w:szCs w:val="28"/>
        </w:rPr>
      </w:pPr>
      <w:r>
        <w:rPr>
          <w:rFonts w:ascii="Arial" w:eastAsia="Arial" w:hAnsi="Arial" w:cs="Arial"/>
          <w:b/>
          <w:sz w:val="28"/>
          <w:szCs w:val="28"/>
        </w:rPr>
        <w:t>SCQF Level 6: Assistant award</w:t>
      </w:r>
    </w:p>
    <w:p w14:paraId="72069872" w14:textId="77777777" w:rsidR="00186639" w:rsidRDefault="00777B06">
      <w:pPr>
        <w:spacing w:before="35" w:line="269" w:lineRule="auto"/>
        <w:ind w:left="100" w:right="730"/>
        <w:rPr>
          <w:rFonts w:ascii="Arial" w:eastAsia="Arial" w:hAnsi="Arial" w:cs="Arial"/>
          <w:sz w:val="24"/>
          <w:szCs w:val="24"/>
        </w:rPr>
      </w:pPr>
      <w:r>
        <w:rPr>
          <w:rFonts w:ascii="Arial" w:eastAsia="Arial" w:hAnsi="Arial" w:cs="Arial"/>
          <w:sz w:val="24"/>
          <w:szCs w:val="24"/>
        </w:rPr>
        <w:t>This level of training supports a person to become an ‘Assistant Leader’, who can plan and support learning for small groups learners within a Forest School or other outdoor learning context.</w:t>
      </w:r>
    </w:p>
    <w:p w14:paraId="021330C6" w14:textId="77777777" w:rsidR="00186639" w:rsidRDefault="00186639">
      <w:pPr>
        <w:spacing w:before="1" w:line="100" w:lineRule="exact"/>
        <w:rPr>
          <w:sz w:val="11"/>
          <w:szCs w:val="11"/>
        </w:rPr>
      </w:pPr>
    </w:p>
    <w:p w14:paraId="3542CA03" w14:textId="77777777" w:rsidR="00186639" w:rsidRDefault="00777B06">
      <w:pPr>
        <w:ind w:left="100"/>
        <w:rPr>
          <w:rFonts w:ascii="Arial" w:eastAsia="Arial" w:hAnsi="Arial" w:cs="Arial"/>
          <w:sz w:val="24"/>
          <w:szCs w:val="24"/>
        </w:rPr>
      </w:pPr>
      <w:r>
        <w:rPr>
          <w:rFonts w:ascii="Arial" w:eastAsia="Arial" w:hAnsi="Arial" w:cs="Arial"/>
          <w:sz w:val="24"/>
          <w:szCs w:val="24"/>
        </w:rPr>
        <w:t>Learners develop skills and understanding in core units of Bein</w:t>
      </w:r>
      <w:r>
        <w:rPr>
          <w:rFonts w:ascii="Arial" w:eastAsia="Arial" w:hAnsi="Arial" w:cs="Arial"/>
          <w:sz w:val="24"/>
          <w:szCs w:val="24"/>
        </w:rPr>
        <w:t>g, Knowing, Working and</w:t>
      </w:r>
    </w:p>
    <w:p w14:paraId="5E4CA3C4" w14:textId="77777777" w:rsidR="00186639" w:rsidRDefault="00777B06">
      <w:pPr>
        <w:spacing w:before="24"/>
        <w:ind w:left="100"/>
        <w:rPr>
          <w:rFonts w:ascii="Arial" w:eastAsia="Arial" w:hAnsi="Arial" w:cs="Arial"/>
          <w:sz w:val="24"/>
          <w:szCs w:val="24"/>
        </w:rPr>
      </w:pPr>
      <w:r>
        <w:rPr>
          <w:rFonts w:ascii="Arial" w:eastAsia="Arial" w:hAnsi="Arial" w:cs="Arial"/>
          <w:sz w:val="24"/>
          <w:szCs w:val="24"/>
        </w:rPr>
        <w:t>Making in the Forest and Outdoors, and complete units focused on ‘Learning’ and</w:t>
      </w:r>
    </w:p>
    <w:p w14:paraId="3D337C68" w14:textId="77777777" w:rsidR="00186639" w:rsidRDefault="00777B06">
      <w:pPr>
        <w:spacing w:before="44" w:line="260" w:lineRule="auto"/>
        <w:ind w:left="100" w:right="912"/>
        <w:rPr>
          <w:rFonts w:ascii="Arial" w:eastAsia="Arial" w:hAnsi="Arial" w:cs="Arial"/>
          <w:sz w:val="24"/>
          <w:szCs w:val="24"/>
        </w:rPr>
      </w:pPr>
      <w:r>
        <w:rPr>
          <w:rFonts w:ascii="Arial" w:eastAsia="Arial" w:hAnsi="Arial" w:cs="Arial"/>
          <w:sz w:val="24"/>
          <w:szCs w:val="24"/>
        </w:rPr>
        <w:t>‘Leading’. Participation in the award should build confidence to move beyond the practice of skills towards collaborating in leading others in forest an</w:t>
      </w:r>
      <w:r>
        <w:rPr>
          <w:rFonts w:ascii="Arial" w:eastAsia="Arial" w:hAnsi="Arial" w:cs="Arial"/>
          <w:sz w:val="24"/>
          <w:szCs w:val="24"/>
        </w:rPr>
        <w:t>d outdoor contexts.</w:t>
      </w:r>
    </w:p>
    <w:p w14:paraId="7B387253" w14:textId="77777777" w:rsidR="00186639" w:rsidRDefault="00186639">
      <w:pPr>
        <w:spacing w:before="1" w:line="120" w:lineRule="exact"/>
        <w:rPr>
          <w:sz w:val="12"/>
          <w:szCs w:val="12"/>
        </w:rPr>
      </w:pPr>
    </w:p>
    <w:p w14:paraId="3F86E478" w14:textId="77777777" w:rsidR="00186639" w:rsidRDefault="00186639">
      <w:pPr>
        <w:spacing w:line="200" w:lineRule="exact"/>
      </w:pPr>
    </w:p>
    <w:p w14:paraId="34F7B56C"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Level 6 </w:t>
      </w:r>
      <w:r>
        <w:rPr>
          <w:rFonts w:ascii="Arial" w:eastAsia="Arial" w:hAnsi="Arial" w:cs="Arial"/>
          <w:sz w:val="24"/>
          <w:szCs w:val="24"/>
        </w:rPr>
        <w:t>begins with module 1 above (3-days) and then continues to cover module 2.</w:t>
      </w:r>
    </w:p>
    <w:p w14:paraId="1DF7C44E" w14:textId="77777777" w:rsidR="00186639" w:rsidRDefault="00186639">
      <w:pPr>
        <w:spacing w:before="4" w:line="120" w:lineRule="exact"/>
        <w:rPr>
          <w:sz w:val="12"/>
          <w:szCs w:val="12"/>
        </w:rPr>
      </w:pPr>
    </w:p>
    <w:p w14:paraId="4532B688" w14:textId="77777777" w:rsidR="00186639" w:rsidRDefault="00186639">
      <w:pPr>
        <w:spacing w:line="200" w:lineRule="exact"/>
      </w:pPr>
    </w:p>
    <w:p w14:paraId="45916336"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Module 2 </w:t>
      </w:r>
      <w:r>
        <w:rPr>
          <w:rFonts w:ascii="Arial" w:eastAsia="Arial" w:hAnsi="Arial" w:cs="Arial"/>
          <w:sz w:val="24"/>
          <w:szCs w:val="24"/>
        </w:rPr>
        <w:t>(2-days)</w:t>
      </w:r>
    </w:p>
    <w:p w14:paraId="7597E65B" w14:textId="77777777" w:rsidR="00186639" w:rsidRDefault="00777B06">
      <w:pPr>
        <w:spacing w:before="84"/>
        <w:ind w:left="100"/>
        <w:rPr>
          <w:rFonts w:ascii="Arial" w:eastAsia="Arial" w:hAnsi="Arial" w:cs="Arial"/>
          <w:sz w:val="24"/>
          <w:szCs w:val="24"/>
        </w:rPr>
      </w:pPr>
      <w:r>
        <w:rPr>
          <w:rFonts w:ascii="Arial" w:eastAsia="Arial" w:hAnsi="Arial" w:cs="Arial"/>
          <w:sz w:val="24"/>
          <w:szCs w:val="24"/>
        </w:rPr>
        <w:t>During module 2 we will cover:</w:t>
      </w:r>
    </w:p>
    <w:p w14:paraId="5F6D25CC"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build on module 1 learning in the four core units of ‘being’, ‘knowing’, ‘working’ and</w:t>
      </w:r>
    </w:p>
    <w:p w14:paraId="794FDCF2" w14:textId="77777777" w:rsidR="00186639" w:rsidRDefault="00777B06">
      <w:pPr>
        <w:spacing w:before="44" w:line="260" w:lineRule="auto"/>
        <w:ind w:left="820" w:right="1230"/>
        <w:rPr>
          <w:rFonts w:ascii="Arial" w:eastAsia="Arial" w:hAnsi="Arial" w:cs="Arial"/>
          <w:sz w:val="24"/>
          <w:szCs w:val="24"/>
        </w:rPr>
      </w:pPr>
      <w:r>
        <w:rPr>
          <w:rFonts w:ascii="Arial" w:eastAsia="Arial" w:hAnsi="Arial" w:cs="Arial"/>
          <w:sz w:val="24"/>
          <w:szCs w:val="24"/>
        </w:rPr>
        <w:t xml:space="preserve">‘making’ </w:t>
      </w:r>
      <w:r>
        <w:rPr>
          <w:rFonts w:ascii="Arial" w:eastAsia="Arial" w:hAnsi="Arial" w:cs="Arial"/>
          <w:sz w:val="24"/>
          <w:szCs w:val="24"/>
        </w:rPr>
        <w:t>with further practical experiences of woodland management, more tool use, and an introduction to fire.</w:t>
      </w:r>
    </w:p>
    <w:p w14:paraId="07DC27F4" w14:textId="77777777" w:rsidR="00186639" w:rsidRDefault="00777B06">
      <w:pPr>
        <w:spacing w:line="260" w:lineRule="exact"/>
        <w:ind w:left="460"/>
        <w:rPr>
          <w:rFonts w:ascii="Arial" w:eastAsia="Arial" w:hAnsi="Arial" w:cs="Arial"/>
          <w:sz w:val="24"/>
          <w:szCs w:val="24"/>
        </w:rPr>
      </w:pPr>
      <w:r>
        <w:rPr>
          <w:position w:val="4"/>
          <w:sz w:val="24"/>
          <w:szCs w:val="24"/>
        </w:rPr>
        <w:t xml:space="preserve">•    </w:t>
      </w:r>
      <w:r>
        <w:rPr>
          <w:rFonts w:ascii="Arial" w:eastAsia="Arial" w:hAnsi="Arial" w:cs="Arial"/>
          <w:sz w:val="24"/>
          <w:szCs w:val="24"/>
        </w:rPr>
        <w:t>explore further useful theory and approaches to person-</w:t>
      </w:r>
      <w:proofErr w:type="spellStart"/>
      <w:r>
        <w:rPr>
          <w:rFonts w:ascii="Arial" w:eastAsia="Arial" w:hAnsi="Arial" w:cs="Arial"/>
          <w:sz w:val="24"/>
          <w:szCs w:val="24"/>
        </w:rPr>
        <w:t>centred</w:t>
      </w:r>
      <w:proofErr w:type="spellEnd"/>
      <w:r>
        <w:rPr>
          <w:rFonts w:ascii="Arial" w:eastAsia="Arial" w:hAnsi="Arial" w:cs="Arial"/>
          <w:sz w:val="24"/>
          <w:szCs w:val="24"/>
        </w:rPr>
        <w:t xml:space="preserve"> teaching and</w:t>
      </w:r>
    </w:p>
    <w:p w14:paraId="23F56ED2" w14:textId="77777777" w:rsidR="00186639" w:rsidRDefault="00777B06">
      <w:pPr>
        <w:spacing w:before="44"/>
        <w:ind w:left="820"/>
        <w:rPr>
          <w:rFonts w:ascii="Arial" w:eastAsia="Arial" w:hAnsi="Arial" w:cs="Arial"/>
          <w:sz w:val="24"/>
          <w:szCs w:val="24"/>
        </w:rPr>
      </w:pPr>
      <w:r>
        <w:rPr>
          <w:rFonts w:ascii="Arial" w:eastAsia="Arial" w:hAnsi="Arial" w:cs="Arial"/>
          <w:sz w:val="24"/>
          <w:szCs w:val="24"/>
        </w:rPr>
        <w:t>learning in the outdoors.</w:t>
      </w:r>
    </w:p>
    <w:p w14:paraId="19A92417"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demonstrate personal competency in practical skills.</w:t>
      </w:r>
    </w:p>
    <w:p w14:paraId="08DA49DF"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combine the above to plan and test a short session of small-group, person-</w:t>
      </w:r>
      <w:proofErr w:type="spellStart"/>
      <w:r>
        <w:rPr>
          <w:rFonts w:ascii="Arial" w:eastAsia="Arial" w:hAnsi="Arial" w:cs="Arial"/>
          <w:position w:val="-1"/>
          <w:sz w:val="24"/>
          <w:szCs w:val="24"/>
        </w:rPr>
        <w:t>centred</w:t>
      </w:r>
      <w:proofErr w:type="spellEnd"/>
    </w:p>
    <w:p w14:paraId="39509660" w14:textId="77777777" w:rsidR="00186639" w:rsidRDefault="00777B06">
      <w:pPr>
        <w:spacing w:before="44"/>
        <w:ind w:left="820"/>
        <w:rPr>
          <w:rFonts w:ascii="Arial" w:eastAsia="Arial" w:hAnsi="Arial" w:cs="Arial"/>
          <w:sz w:val="24"/>
          <w:szCs w:val="24"/>
        </w:rPr>
      </w:pPr>
      <w:r>
        <w:rPr>
          <w:rFonts w:ascii="Arial" w:eastAsia="Arial" w:hAnsi="Arial" w:cs="Arial"/>
          <w:sz w:val="24"/>
          <w:szCs w:val="24"/>
        </w:rPr>
        <w:t>teaching and learning in the outdoors.</w:t>
      </w:r>
    </w:p>
    <w:p w14:paraId="63A5BAB6"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continue to develop risk assessment and woodland management skills</w:t>
      </w:r>
    </w:p>
    <w:p w14:paraId="67F8D026" w14:textId="77777777" w:rsidR="00186639" w:rsidRDefault="00777B06">
      <w:pPr>
        <w:tabs>
          <w:tab w:val="left" w:pos="820"/>
        </w:tabs>
        <w:spacing w:before="5" w:line="268" w:lineRule="auto"/>
        <w:ind w:left="820" w:right="833" w:hanging="360"/>
        <w:rPr>
          <w:rFonts w:ascii="Arial" w:eastAsia="Arial" w:hAnsi="Arial" w:cs="Arial"/>
          <w:sz w:val="24"/>
          <w:szCs w:val="24"/>
        </w:rPr>
      </w:pPr>
      <w:r>
        <w:rPr>
          <w:position w:val="2"/>
          <w:sz w:val="24"/>
          <w:szCs w:val="24"/>
        </w:rPr>
        <w:t>•</w:t>
      </w:r>
      <w:r>
        <w:rPr>
          <w:position w:val="2"/>
          <w:sz w:val="24"/>
          <w:szCs w:val="24"/>
        </w:rPr>
        <w:tab/>
      </w:r>
      <w:r>
        <w:rPr>
          <w:rFonts w:ascii="Arial" w:eastAsia="Arial" w:hAnsi="Arial" w:cs="Arial"/>
          <w:sz w:val="24"/>
          <w:szCs w:val="24"/>
        </w:rPr>
        <w:t>beg</w:t>
      </w:r>
      <w:r>
        <w:rPr>
          <w:rFonts w:ascii="Arial" w:eastAsia="Arial" w:hAnsi="Arial" w:cs="Arial"/>
          <w:sz w:val="24"/>
          <w:szCs w:val="24"/>
        </w:rPr>
        <w:t>in working towards 3 consecutive sessions of planning, assisting, reflecting and adapting with a qualified Forest School leader, including supervised leadership of small sub-groups of learners.</w:t>
      </w:r>
    </w:p>
    <w:p w14:paraId="4F56418F" w14:textId="77777777" w:rsidR="00186639" w:rsidRDefault="00186639">
      <w:pPr>
        <w:spacing w:before="2" w:line="100" w:lineRule="exact"/>
        <w:rPr>
          <w:sz w:val="11"/>
          <w:szCs w:val="11"/>
        </w:rPr>
      </w:pPr>
    </w:p>
    <w:p w14:paraId="3B1DD92D" w14:textId="77777777" w:rsidR="00186639" w:rsidRDefault="00186639">
      <w:pPr>
        <w:spacing w:line="200" w:lineRule="exact"/>
      </w:pPr>
    </w:p>
    <w:p w14:paraId="03215F1B" w14:textId="77777777" w:rsidR="00186639" w:rsidRDefault="00777B06">
      <w:pPr>
        <w:ind w:left="100"/>
        <w:rPr>
          <w:rFonts w:ascii="Arial" w:eastAsia="Arial" w:hAnsi="Arial" w:cs="Arial"/>
          <w:sz w:val="24"/>
          <w:szCs w:val="24"/>
        </w:rPr>
      </w:pPr>
      <w:r>
        <w:rPr>
          <w:rFonts w:ascii="Arial" w:eastAsia="Arial" w:hAnsi="Arial" w:cs="Arial"/>
          <w:b/>
          <w:sz w:val="24"/>
          <w:szCs w:val="24"/>
        </w:rPr>
        <w:t>How will I be assessed?</w:t>
      </w:r>
    </w:p>
    <w:p w14:paraId="324A346C" w14:textId="77777777" w:rsidR="00186639" w:rsidRDefault="00777B06">
      <w:pPr>
        <w:spacing w:before="24" w:line="266" w:lineRule="auto"/>
        <w:ind w:left="100" w:right="825"/>
        <w:rPr>
          <w:rFonts w:ascii="Arial" w:eastAsia="Arial" w:hAnsi="Arial" w:cs="Arial"/>
          <w:sz w:val="24"/>
          <w:szCs w:val="24"/>
        </w:rPr>
      </w:pPr>
      <w:r>
        <w:rPr>
          <w:rFonts w:ascii="Arial" w:eastAsia="Arial" w:hAnsi="Arial" w:cs="Arial"/>
          <w:sz w:val="24"/>
          <w:szCs w:val="24"/>
        </w:rPr>
        <w:t>We try to make assessment practical,</w:t>
      </w:r>
      <w:r>
        <w:rPr>
          <w:rFonts w:ascii="Arial" w:eastAsia="Arial" w:hAnsi="Arial" w:cs="Arial"/>
          <w:sz w:val="24"/>
          <w:szCs w:val="24"/>
        </w:rPr>
        <w:t xml:space="preserve"> varied and useful. Our assessment methods can be tailored to suit students’ preferences and previous experience of learning. Candidates are encouraged to suggest alternative ways of evidencing performance criteria and discuss their suitability with their </w:t>
      </w:r>
      <w:r>
        <w:rPr>
          <w:rFonts w:ascii="Arial" w:eastAsia="Arial" w:hAnsi="Arial" w:cs="Arial"/>
          <w:sz w:val="24"/>
          <w:szCs w:val="24"/>
        </w:rPr>
        <w:t>tutor.</w:t>
      </w:r>
    </w:p>
    <w:p w14:paraId="63C9F41E" w14:textId="77777777" w:rsidR="00186639" w:rsidRDefault="00186639">
      <w:pPr>
        <w:spacing w:before="4" w:line="120" w:lineRule="exact"/>
        <w:rPr>
          <w:sz w:val="13"/>
          <w:szCs w:val="13"/>
        </w:rPr>
      </w:pPr>
    </w:p>
    <w:p w14:paraId="55A70E6B" w14:textId="77777777" w:rsidR="00186639" w:rsidRDefault="00777B06">
      <w:pPr>
        <w:ind w:left="100"/>
        <w:rPr>
          <w:rFonts w:ascii="Arial" w:eastAsia="Arial" w:hAnsi="Arial" w:cs="Arial"/>
          <w:sz w:val="24"/>
          <w:szCs w:val="24"/>
        </w:rPr>
      </w:pPr>
      <w:r>
        <w:rPr>
          <w:rFonts w:ascii="Arial" w:eastAsia="Arial" w:hAnsi="Arial" w:cs="Arial"/>
          <w:sz w:val="24"/>
          <w:szCs w:val="24"/>
        </w:rPr>
        <w:t>- Planned tutor recorded evidence:</w:t>
      </w:r>
    </w:p>
    <w:p w14:paraId="04E111D1" w14:textId="77777777" w:rsidR="00186639" w:rsidRDefault="00777B06">
      <w:pPr>
        <w:tabs>
          <w:tab w:val="left" w:pos="820"/>
        </w:tabs>
        <w:spacing w:before="9" w:line="300" w:lineRule="exact"/>
        <w:ind w:left="820" w:right="1412"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Written records of students engaging in practical activities and/or professional dialogue within training sessions.</w:t>
      </w:r>
    </w:p>
    <w:p w14:paraId="49752477" w14:textId="77777777" w:rsidR="00186639" w:rsidRDefault="00777B06">
      <w:pPr>
        <w:tabs>
          <w:tab w:val="left" w:pos="820"/>
        </w:tabs>
        <w:spacing w:before="20" w:line="300" w:lineRule="exact"/>
        <w:ind w:left="820" w:right="1088"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Observation report/checklist of achievement of performance criteria and required level.</w:t>
      </w:r>
    </w:p>
    <w:p w14:paraId="2E04C325" w14:textId="77777777" w:rsidR="00186639" w:rsidRDefault="00186639">
      <w:pPr>
        <w:spacing w:before="5" w:line="120" w:lineRule="exact"/>
        <w:rPr>
          <w:sz w:val="13"/>
          <w:szCs w:val="13"/>
        </w:rPr>
      </w:pPr>
    </w:p>
    <w:p w14:paraId="07BF3B16" w14:textId="77777777" w:rsidR="00186639" w:rsidRDefault="00777B06">
      <w:pPr>
        <w:ind w:left="100"/>
        <w:rPr>
          <w:rFonts w:ascii="Arial" w:eastAsia="Arial" w:hAnsi="Arial" w:cs="Arial"/>
          <w:sz w:val="24"/>
          <w:szCs w:val="24"/>
        </w:rPr>
        <w:sectPr w:rsidR="00186639">
          <w:pgSz w:w="11900" w:h="16840"/>
          <w:pgMar w:top="2220" w:right="360" w:bottom="280" w:left="1040" w:header="132" w:footer="1034" w:gutter="0"/>
          <w:cols w:space="720"/>
        </w:sectPr>
      </w:pPr>
      <w:r>
        <w:rPr>
          <w:rFonts w:ascii="Arial" w:eastAsia="Arial" w:hAnsi="Arial" w:cs="Arial"/>
          <w:sz w:val="24"/>
          <w:szCs w:val="24"/>
        </w:rPr>
        <w:t>- Planned learner recorded evidence:</w:t>
      </w:r>
    </w:p>
    <w:p w14:paraId="4E4A69E6" w14:textId="77777777" w:rsidR="00186639" w:rsidRDefault="00186639">
      <w:pPr>
        <w:spacing w:before="5" w:line="200" w:lineRule="exact"/>
      </w:pPr>
    </w:p>
    <w:p w14:paraId="3E94A5C3" w14:textId="77777777" w:rsidR="00186639" w:rsidRDefault="00186639">
      <w:pPr>
        <w:spacing w:before="7" w:line="180" w:lineRule="exact"/>
        <w:rPr>
          <w:sz w:val="19"/>
          <w:szCs w:val="19"/>
        </w:rPr>
      </w:pPr>
    </w:p>
    <w:p w14:paraId="67A80793" w14:textId="77777777" w:rsidR="00186639" w:rsidRDefault="00186639">
      <w:pPr>
        <w:spacing w:line="200" w:lineRule="exact"/>
      </w:pPr>
    </w:p>
    <w:p w14:paraId="34377529" w14:textId="64B6B762" w:rsidR="00186639" w:rsidRDefault="00777B06">
      <w:pPr>
        <w:tabs>
          <w:tab w:val="left" w:pos="820"/>
        </w:tabs>
        <w:spacing w:line="265" w:lineRule="auto"/>
        <w:ind w:left="820" w:right="927"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 xml:space="preserve">Learning journal; in a journal, scrap/floor book, or blog which records key activities and experiences. Candidates should reflect on the meaning or significance of these. Will include </w:t>
      </w:r>
      <w:r w:rsidR="00DF36B4">
        <w:rPr>
          <w:rFonts w:ascii="Arial" w:eastAsia="Arial" w:hAnsi="Arial" w:cs="Arial"/>
          <w:sz w:val="24"/>
          <w:szCs w:val="24"/>
        </w:rPr>
        <w:t>assisting with the planning, delivery and evaluation of 3</w:t>
      </w:r>
      <w:r>
        <w:rPr>
          <w:rFonts w:ascii="Arial" w:eastAsia="Arial" w:hAnsi="Arial" w:cs="Arial"/>
          <w:sz w:val="24"/>
          <w:szCs w:val="24"/>
        </w:rPr>
        <w:t xml:space="preserve"> Forest School session</w:t>
      </w:r>
      <w:r w:rsidR="00DF36B4">
        <w:rPr>
          <w:rFonts w:ascii="Arial" w:eastAsia="Arial" w:hAnsi="Arial" w:cs="Arial"/>
          <w:sz w:val="24"/>
          <w:szCs w:val="24"/>
        </w:rPr>
        <w:t>s</w:t>
      </w:r>
      <w:r>
        <w:rPr>
          <w:rFonts w:ascii="Arial" w:eastAsia="Arial" w:hAnsi="Arial" w:cs="Arial"/>
          <w:sz w:val="24"/>
          <w:szCs w:val="24"/>
        </w:rPr>
        <w:t xml:space="preserve"> run by a qualified practitioner. Thi</w:t>
      </w:r>
      <w:r>
        <w:rPr>
          <w:rFonts w:ascii="Arial" w:eastAsia="Arial" w:hAnsi="Arial" w:cs="Arial"/>
          <w:sz w:val="24"/>
          <w:szCs w:val="24"/>
        </w:rPr>
        <w:t xml:space="preserve">s is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student</w:t>
      </w:r>
      <w:r>
        <w:rPr>
          <w:rFonts w:ascii="Arial" w:eastAsia="Arial" w:hAnsi="Arial" w:cs="Arial"/>
          <w:sz w:val="24"/>
          <w:szCs w:val="24"/>
        </w:rPr>
        <w:t>.</w:t>
      </w:r>
    </w:p>
    <w:p w14:paraId="4E9668CE" w14:textId="77777777" w:rsidR="00186639" w:rsidRDefault="00777B06">
      <w:pPr>
        <w:spacing w:line="28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Extended written responses where appropriate/preferred.</w:t>
      </w:r>
    </w:p>
    <w:p w14:paraId="7B3F888A" w14:textId="77777777" w:rsidR="00186639" w:rsidRDefault="00777B06">
      <w:pPr>
        <w:tabs>
          <w:tab w:val="left" w:pos="820"/>
        </w:tabs>
        <w:spacing w:before="9" w:line="300" w:lineRule="exact"/>
        <w:ind w:left="820" w:right="815"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Basic Site survey, which could include annotated photographs, Video ‘guided walk’, descriptive text, sketch and notes.</w:t>
      </w:r>
    </w:p>
    <w:p w14:paraId="4F6610F1" w14:textId="77777777" w:rsidR="00186639" w:rsidRDefault="00186639">
      <w:pPr>
        <w:spacing w:line="200" w:lineRule="exact"/>
      </w:pPr>
    </w:p>
    <w:p w14:paraId="19A4BC4E" w14:textId="77777777" w:rsidR="00186639" w:rsidRDefault="00186639">
      <w:pPr>
        <w:spacing w:line="200" w:lineRule="exact"/>
      </w:pPr>
    </w:p>
    <w:p w14:paraId="5FD8AC23" w14:textId="77777777" w:rsidR="00186639" w:rsidRDefault="00186639">
      <w:pPr>
        <w:spacing w:before="17" w:line="220" w:lineRule="exact"/>
        <w:rPr>
          <w:sz w:val="22"/>
          <w:szCs w:val="22"/>
        </w:rPr>
      </w:pPr>
    </w:p>
    <w:p w14:paraId="1650B693" w14:textId="77777777" w:rsidR="00186639" w:rsidRDefault="00777B06">
      <w:pPr>
        <w:ind w:left="100"/>
        <w:rPr>
          <w:rFonts w:ascii="Arial" w:eastAsia="Arial" w:hAnsi="Arial" w:cs="Arial"/>
          <w:sz w:val="28"/>
          <w:szCs w:val="28"/>
        </w:rPr>
      </w:pPr>
      <w:r>
        <w:rPr>
          <w:rFonts w:ascii="Arial" w:eastAsia="Arial" w:hAnsi="Arial" w:cs="Arial"/>
          <w:b/>
          <w:sz w:val="28"/>
          <w:szCs w:val="28"/>
        </w:rPr>
        <w:t>SCQF Level 8: Leader award</w:t>
      </w:r>
    </w:p>
    <w:p w14:paraId="3178E28C" w14:textId="77777777" w:rsidR="00186639" w:rsidRDefault="00777B06">
      <w:pPr>
        <w:spacing w:before="35" w:line="266" w:lineRule="auto"/>
        <w:ind w:left="100" w:right="731"/>
        <w:rPr>
          <w:rFonts w:ascii="Arial" w:eastAsia="Arial" w:hAnsi="Arial" w:cs="Arial"/>
          <w:sz w:val="24"/>
          <w:szCs w:val="24"/>
        </w:rPr>
      </w:pPr>
      <w:r>
        <w:rPr>
          <w:rFonts w:ascii="Arial" w:eastAsia="Arial" w:hAnsi="Arial" w:cs="Arial"/>
          <w:sz w:val="24"/>
          <w:szCs w:val="24"/>
        </w:rPr>
        <w:t xml:space="preserve">This enables </w:t>
      </w:r>
      <w:r>
        <w:rPr>
          <w:rFonts w:ascii="Arial" w:eastAsia="Arial" w:hAnsi="Arial" w:cs="Arial"/>
          <w:sz w:val="24"/>
          <w:szCs w:val="24"/>
        </w:rPr>
        <w:t xml:space="preserve">you independently to lead Forest School, or other Forest and Outdoor learning. You will become secure in the knowledge and skills of being in forest and similar </w:t>
      </w:r>
      <w:proofErr w:type="gramStart"/>
      <w:r>
        <w:rPr>
          <w:rFonts w:ascii="Arial" w:eastAsia="Arial" w:hAnsi="Arial" w:cs="Arial"/>
          <w:sz w:val="24"/>
          <w:szCs w:val="24"/>
        </w:rPr>
        <w:t>environments, and</w:t>
      </w:r>
      <w:proofErr w:type="gramEnd"/>
      <w:r>
        <w:rPr>
          <w:rFonts w:ascii="Arial" w:eastAsia="Arial" w:hAnsi="Arial" w:cs="Arial"/>
          <w:sz w:val="24"/>
          <w:szCs w:val="24"/>
        </w:rPr>
        <w:t xml:space="preserve"> will be confident to communicate those skills to others. The approach to lear</w:t>
      </w:r>
      <w:r>
        <w:rPr>
          <w:rFonts w:ascii="Arial" w:eastAsia="Arial" w:hAnsi="Arial" w:cs="Arial"/>
          <w:sz w:val="24"/>
          <w:szCs w:val="24"/>
        </w:rPr>
        <w:t>ning is to focus on people holistically within the forest and outdoor environment, to</w:t>
      </w:r>
    </w:p>
    <w:p w14:paraId="0597D0BB" w14:textId="77777777" w:rsidR="00186639" w:rsidRDefault="00777B06">
      <w:pPr>
        <w:spacing w:before="14"/>
        <w:ind w:left="100"/>
        <w:rPr>
          <w:rFonts w:ascii="Arial" w:eastAsia="Arial" w:hAnsi="Arial" w:cs="Arial"/>
          <w:sz w:val="24"/>
          <w:szCs w:val="24"/>
        </w:rPr>
      </w:pPr>
      <w:r>
        <w:rPr>
          <w:rFonts w:ascii="Arial" w:eastAsia="Arial" w:hAnsi="Arial" w:cs="Arial"/>
          <w:sz w:val="24"/>
          <w:szCs w:val="24"/>
        </w:rPr>
        <w:t>their mutual benefit.</w:t>
      </w:r>
    </w:p>
    <w:p w14:paraId="2C2F4E6E" w14:textId="77777777" w:rsidR="00186639" w:rsidRDefault="00186639">
      <w:pPr>
        <w:spacing w:before="4" w:line="140" w:lineRule="exact"/>
        <w:rPr>
          <w:sz w:val="14"/>
          <w:szCs w:val="14"/>
        </w:rPr>
      </w:pPr>
    </w:p>
    <w:p w14:paraId="2DE0AA27" w14:textId="77777777" w:rsidR="00186639" w:rsidRDefault="00777B06">
      <w:pPr>
        <w:spacing w:line="265" w:lineRule="auto"/>
        <w:ind w:left="100" w:right="726"/>
        <w:jc w:val="both"/>
        <w:rPr>
          <w:rFonts w:ascii="Arial" w:eastAsia="Arial" w:hAnsi="Arial" w:cs="Arial"/>
          <w:sz w:val="24"/>
          <w:szCs w:val="24"/>
        </w:rPr>
      </w:pPr>
      <w:r>
        <w:rPr>
          <w:rFonts w:ascii="Arial" w:eastAsia="Arial" w:hAnsi="Arial" w:cs="Arial"/>
          <w:sz w:val="24"/>
          <w:szCs w:val="24"/>
        </w:rPr>
        <w:t xml:space="preserve">You will develop your understanding of the process of learning, develop leadership skills, </w:t>
      </w:r>
      <w:proofErr w:type="gramStart"/>
      <w:r>
        <w:rPr>
          <w:rFonts w:ascii="Arial" w:eastAsia="Arial" w:hAnsi="Arial" w:cs="Arial"/>
          <w:sz w:val="24"/>
          <w:szCs w:val="24"/>
        </w:rPr>
        <w:t>and  be</w:t>
      </w:r>
      <w:proofErr w:type="gramEnd"/>
      <w:r>
        <w:rPr>
          <w:rFonts w:ascii="Arial" w:eastAsia="Arial" w:hAnsi="Arial" w:cs="Arial"/>
          <w:sz w:val="24"/>
          <w:szCs w:val="24"/>
        </w:rPr>
        <w:t xml:space="preserve">  able  to  implement  these  skills  to  support  the  learning  of  others.  </w:t>
      </w:r>
      <w:proofErr w:type="gramStart"/>
      <w:r>
        <w:rPr>
          <w:rFonts w:ascii="Arial" w:eastAsia="Arial" w:hAnsi="Arial" w:cs="Arial"/>
          <w:sz w:val="24"/>
          <w:szCs w:val="24"/>
        </w:rPr>
        <w:t>You  will</w:t>
      </w:r>
      <w:proofErr w:type="gramEnd"/>
      <w:r>
        <w:rPr>
          <w:rFonts w:ascii="Arial" w:eastAsia="Arial" w:hAnsi="Arial" w:cs="Arial"/>
          <w:sz w:val="24"/>
          <w:szCs w:val="24"/>
        </w:rPr>
        <w:t xml:space="preserve">  also become  proficient  in  the  overall  management  of  a  Forest</w:t>
      </w:r>
      <w:r>
        <w:rPr>
          <w:rFonts w:ascii="Arial" w:eastAsia="Arial" w:hAnsi="Arial" w:cs="Arial"/>
          <w:sz w:val="24"/>
          <w:szCs w:val="24"/>
        </w:rPr>
        <w:t xml:space="preserve">  School  or  other  Forest  and Outdoor  Learning  project,  as  well  as  the  planning,  practice  and  adaptation  of  learner- </w:t>
      </w:r>
      <w:proofErr w:type="spellStart"/>
      <w:r>
        <w:rPr>
          <w:rFonts w:ascii="Arial" w:eastAsia="Arial" w:hAnsi="Arial" w:cs="Arial"/>
          <w:sz w:val="24"/>
          <w:szCs w:val="24"/>
        </w:rPr>
        <w:t>centred</w:t>
      </w:r>
      <w:proofErr w:type="spellEnd"/>
      <w:r>
        <w:rPr>
          <w:rFonts w:ascii="Arial" w:eastAsia="Arial" w:hAnsi="Arial" w:cs="Arial"/>
          <w:sz w:val="24"/>
          <w:szCs w:val="24"/>
        </w:rPr>
        <w:t xml:space="preserve"> pedagogy to create a Forest School </w:t>
      </w:r>
      <w:proofErr w:type="spellStart"/>
      <w:r>
        <w:rPr>
          <w:rFonts w:ascii="Arial" w:eastAsia="Arial" w:hAnsi="Arial" w:cs="Arial"/>
          <w:sz w:val="24"/>
          <w:szCs w:val="24"/>
        </w:rPr>
        <w:t>programme</w:t>
      </w:r>
      <w:proofErr w:type="spellEnd"/>
      <w:r>
        <w:rPr>
          <w:rFonts w:ascii="Arial" w:eastAsia="Arial" w:hAnsi="Arial" w:cs="Arial"/>
          <w:sz w:val="24"/>
          <w:szCs w:val="24"/>
        </w:rPr>
        <w:t>.</w:t>
      </w:r>
    </w:p>
    <w:p w14:paraId="1EEC6BFE" w14:textId="77777777" w:rsidR="00186639" w:rsidRDefault="00186639">
      <w:pPr>
        <w:spacing w:before="6" w:line="120" w:lineRule="exact"/>
        <w:rPr>
          <w:sz w:val="13"/>
          <w:szCs w:val="13"/>
        </w:rPr>
      </w:pPr>
    </w:p>
    <w:p w14:paraId="2F30DA25" w14:textId="77777777" w:rsidR="00186639" w:rsidRDefault="00186639">
      <w:pPr>
        <w:spacing w:before="1" w:line="140" w:lineRule="exact"/>
        <w:rPr>
          <w:sz w:val="14"/>
          <w:szCs w:val="14"/>
        </w:rPr>
      </w:pPr>
    </w:p>
    <w:p w14:paraId="002D8A19" w14:textId="77777777" w:rsidR="00186639" w:rsidRDefault="00777B06">
      <w:pPr>
        <w:spacing w:line="260" w:lineRule="auto"/>
        <w:ind w:left="100" w:right="754"/>
        <w:rPr>
          <w:rFonts w:ascii="Arial" w:eastAsia="Arial" w:hAnsi="Arial" w:cs="Arial"/>
          <w:sz w:val="24"/>
          <w:szCs w:val="24"/>
        </w:rPr>
      </w:pPr>
      <w:r>
        <w:rPr>
          <w:rFonts w:ascii="Arial" w:eastAsia="Arial" w:hAnsi="Arial" w:cs="Arial"/>
          <w:sz w:val="24"/>
          <w:szCs w:val="24"/>
        </w:rPr>
        <w:t xml:space="preserve">Students must understand the commitment of moving from level 6 to level 8 in terms of </w:t>
      </w:r>
      <w:r>
        <w:rPr>
          <w:rFonts w:ascii="Arial" w:eastAsia="Arial" w:hAnsi="Arial" w:cs="Arial"/>
          <w:sz w:val="24"/>
          <w:szCs w:val="24"/>
        </w:rPr>
        <w:t>the loading of assessment and allocation of time. The additional credit value of moving to level</w:t>
      </w:r>
    </w:p>
    <w:p w14:paraId="6E178D96" w14:textId="77777777" w:rsidR="00186639" w:rsidRDefault="00777B06">
      <w:pPr>
        <w:spacing w:before="20" w:line="266" w:lineRule="auto"/>
        <w:ind w:left="100" w:right="846"/>
        <w:rPr>
          <w:rFonts w:ascii="Arial" w:eastAsia="Arial" w:hAnsi="Arial" w:cs="Arial"/>
          <w:sz w:val="24"/>
          <w:szCs w:val="24"/>
        </w:rPr>
      </w:pPr>
      <w:r>
        <w:rPr>
          <w:rFonts w:ascii="Arial" w:eastAsia="Arial" w:hAnsi="Arial" w:cs="Arial"/>
          <w:sz w:val="24"/>
          <w:szCs w:val="24"/>
        </w:rPr>
        <w:t>8 equates to a further 120 hours of learning.  This reflects the depth and breadth of running a Forest School for groups of learners.  It also demonstrates the</w:t>
      </w:r>
      <w:r>
        <w:rPr>
          <w:rFonts w:ascii="Arial" w:eastAsia="Arial" w:hAnsi="Arial" w:cs="Arial"/>
          <w:sz w:val="24"/>
          <w:szCs w:val="24"/>
        </w:rPr>
        <w:t xml:space="preserve"> shift from level 6 where a leader is supporting other leaders, to level 8 where a leader is responsible for the group and often reports to an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and is bound by legislation and guidance.</w:t>
      </w:r>
    </w:p>
    <w:p w14:paraId="189FAFA7" w14:textId="77777777" w:rsidR="00186639" w:rsidRDefault="00186639">
      <w:pPr>
        <w:spacing w:before="14" w:line="280" w:lineRule="exact"/>
        <w:rPr>
          <w:sz w:val="28"/>
          <w:szCs w:val="28"/>
        </w:rPr>
      </w:pPr>
    </w:p>
    <w:p w14:paraId="41225AC8" w14:textId="77777777" w:rsidR="00186639" w:rsidRDefault="00777B06">
      <w:pPr>
        <w:spacing w:line="269" w:lineRule="auto"/>
        <w:ind w:left="100" w:right="739"/>
        <w:rPr>
          <w:rFonts w:ascii="Arial" w:eastAsia="Arial" w:hAnsi="Arial" w:cs="Arial"/>
          <w:sz w:val="24"/>
          <w:szCs w:val="24"/>
        </w:rPr>
      </w:pPr>
      <w:r>
        <w:rPr>
          <w:rFonts w:ascii="Arial" w:eastAsia="Arial" w:hAnsi="Arial" w:cs="Arial"/>
          <w:b/>
          <w:sz w:val="24"/>
          <w:szCs w:val="24"/>
        </w:rPr>
        <w:t xml:space="preserve">Level 8 </w:t>
      </w:r>
      <w:r>
        <w:rPr>
          <w:rFonts w:ascii="Arial" w:eastAsia="Arial" w:hAnsi="Arial" w:cs="Arial"/>
          <w:sz w:val="24"/>
          <w:szCs w:val="24"/>
        </w:rPr>
        <w:t>begins at module 1 (3-days) and continues through module 2 (2-days) - see information above. In addition to this, students cover modules 3, 4 and 5. During module 3, students will also work towards leading their 6-session practice Forest School block.</w:t>
      </w:r>
    </w:p>
    <w:p w14:paraId="5E017E93" w14:textId="77777777" w:rsidR="00186639" w:rsidRDefault="00186639">
      <w:pPr>
        <w:spacing w:before="1" w:line="140" w:lineRule="exact"/>
        <w:rPr>
          <w:sz w:val="15"/>
          <w:szCs w:val="15"/>
        </w:rPr>
      </w:pPr>
    </w:p>
    <w:p w14:paraId="7A61B806" w14:textId="77777777" w:rsidR="00186639" w:rsidRDefault="00777B06">
      <w:pPr>
        <w:spacing w:line="312" w:lineRule="auto"/>
        <w:ind w:left="100" w:right="7757"/>
        <w:rPr>
          <w:rFonts w:ascii="Arial" w:eastAsia="Arial" w:hAnsi="Arial" w:cs="Arial"/>
          <w:sz w:val="24"/>
          <w:szCs w:val="24"/>
        </w:rPr>
      </w:pPr>
      <w:r>
        <w:rPr>
          <w:rFonts w:ascii="Arial" w:eastAsia="Arial" w:hAnsi="Arial" w:cs="Arial"/>
          <w:b/>
          <w:sz w:val="24"/>
          <w:szCs w:val="24"/>
        </w:rPr>
        <w:t>Mod</w:t>
      </w:r>
      <w:r>
        <w:rPr>
          <w:rFonts w:ascii="Arial" w:eastAsia="Arial" w:hAnsi="Arial" w:cs="Arial"/>
          <w:b/>
          <w:sz w:val="24"/>
          <w:szCs w:val="24"/>
        </w:rPr>
        <w:t xml:space="preserve">ule 3 </w:t>
      </w:r>
      <w:r>
        <w:rPr>
          <w:rFonts w:ascii="Arial" w:eastAsia="Arial" w:hAnsi="Arial" w:cs="Arial"/>
          <w:sz w:val="24"/>
          <w:szCs w:val="24"/>
        </w:rPr>
        <w:t>(3-days) During module 3 we will:</w:t>
      </w:r>
    </w:p>
    <w:p w14:paraId="11DDAA3B" w14:textId="77777777" w:rsidR="00186639" w:rsidRDefault="00777B06">
      <w:pPr>
        <w:spacing w:line="240" w:lineRule="exact"/>
        <w:ind w:left="662" w:right="1310"/>
        <w:jc w:val="center"/>
        <w:rPr>
          <w:rFonts w:ascii="Arial" w:eastAsia="Arial" w:hAnsi="Arial" w:cs="Arial"/>
          <w:sz w:val="24"/>
          <w:szCs w:val="24"/>
        </w:rPr>
      </w:pPr>
      <w:r>
        <w:rPr>
          <w:rFonts w:ascii="Arial" w:eastAsia="Arial" w:hAnsi="Arial" w:cs="Arial"/>
          <w:sz w:val="24"/>
          <w:szCs w:val="24"/>
        </w:rPr>
        <w:t>• Explore how values frame and influence approaches to learning and teaching.</w:t>
      </w:r>
    </w:p>
    <w:p w14:paraId="7FD84A35" w14:textId="77777777" w:rsidR="00186639" w:rsidRDefault="00777B06">
      <w:pPr>
        <w:spacing w:before="24"/>
        <w:ind w:left="700"/>
        <w:rPr>
          <w:rFonts w:ascii="Arial" w:eastAsia="Arial" w:hAnsi="Arial" w:cs="Arial"/>
          <w:sz w:val="24"/>
          <w:szCs w:val="24"/>
        </w:rPr>
        <w:sectPr w:rsidR="00186639">
          <w:pgSz w:w="11900" w:h="16840"/>
          <w:pgMar w:top="2220" w:right="360" w:bottom="280" w:left="1040" w:header="132" w:footer="1034" w:gutter="0"/>
          <w:cols w:space="720"/>
        </w:sectPr>
      </w:pPr>
      <w:r>
        <w:rPr>
          <w:rFonts w:ascii="Arial" w:eastAsia="Arial" w:hAnsi="Arial" w:cs="Arial"/>
          <w:sz w:val="24"/>
          <w:szCs w:val="24"/>
        </w:rPr>
        <w:t>• Relate theory to practice in learner-</w:t>
      </w:r>
      <w:proofErr w:type="spellStart"/>
      <w:r>
        <w:rPr>
          <w:rFonts w:ascii="Arial" w:eastAsia="Arial" w:hAnsi="Arial" w:cs="Arial"/>
          <w:sz w:val="24"/>
          <w:szCs w:val="24"/>
        </w:rPr>
        <w:t>centred</w:t>
      </w:r>
      <w:proofErr w:type="spellEnd"/>
      <w:r>
        <w:rPr>
          <w:rFonts w:ascii="Arial" w:eastAsia="Arial" w:hAnsi="Arial" w:cs="Arial"/>
          <w:sz w:val="24"/>
          <w:szCs w:val="24"/>
        </w:rPr>
        <w:t xml:space="preserve"> provision and interaction.</w:t>
      </w:r>
    </w:p>
    <w:p w14:paraId="27A3DCF9" w14:textId="77777777" w:rsidR="00186639" w:rsidRDefault="00186639">
      <w:pPr>
        <w:spacing w:before="5" w:line="200" w:lineRule="exact"/>
      </w:pPr>
    </w:p>
    <w:p w14:paraId="2AD23C98" w14:textId="77777777" w:rsidR="00186639" w:rsidRDefault="00186639">
      <w:pPr>
        <w:spacing w:line="200" w:lineRule="exact"/>
      </w:pPr>
    </w:p>
    <w:p w14:paraId="5E6B626B" w14:textId="77777777" w:rsidR="00186639" w:rsidRDefault="00186639">
      <w:pPr>
        <w:spacing w:before="16" w:line="220" w:lineRule="exact"/>
        <w:rPr>
          <w:sz w:val="22"/>
          <w:szCs w:val="22"/>
        </w:rPr>
      </w:pPr>
    </w:p>
    <w:p w14:paraId="58AB7C7C" w14:textId="77777777" w:rsidR="00186639" w:rsidRDefault="00777B06">
      <w:pPr>
        <w:ind w:left="662" w:right="1204"/>
        <w:jc w:val="center"/>
        <w:rPr>
          <w:rFonts w:ascii="Arial" w:eastAsia="Arial" w:hAnsi="Arial" w:cs="Arial"/>
          <w:sz w:val="24"/>
          <w:szCs w:val="24"/>
        </w:rPr>
      </w:pPr>
      <w:r>
        <w:rPr>
          <w:rFonts w:ascii="Arial" w:eastAsia="Arial" w:hAnsi="Arial" w:cs="Arial"/>
          <w:sz w:val="24"/>
          <w:szCs w:val="24"/>
        </w:rPr>
        <w:t xml:space="preserve">• Understand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and positive methods to make a community for learning.</w:t>
      </w:r>
    </w:p>
    <w:p w14:paraId="45D3842D" w14:textId="77777777" w:rsidR="00186639" w:rsidRDefault="00777B06">
      <w:pPr>
        <w:spacing w:before="44" w:line="260" w:lineRule="auto"/>
        <w:ind w:left="880" w:right="1441" w:hanging="180"/>
        <w:rPr>
          <w:rFonts w:ascii="Arial" w:eastAsia="Arial" w:hAnsi="Arial" w:cs="Arial"/>
          <w:sz w:val="24"/>
          <w:szCs w:val="24"/>
        </w:rPr>
      </w:pPr>
      <w:r>
        <w:rPr>
          <w:rFonts w:ascii="Arial" w:eastAsia="Arial" w:hAnsi="Arial" w:cs="Arial"/>
          <w:sz w:val="24"/>
          <w:szCs w:val="24"/>
        </w:rPr>
        <w:t xml:space="preserve">• Relate the Forest School </w:t>
      </w:r>
      <w:proofErr w:type="spellStart"/>
      <w:r>
        <w:rPr>
          <w:rFonts w:ascii="Arial" w:eastAsia="Arial" w:hAnsi="Arial" w:cs="Arial"/>
          <w:sz w:val="24"/>
          <w:szCs w:val="24"/>
        </w:rPr>
        <w:t>principles</w:t>
      </w:r>
      <w:proofErr w:type="spellEnd"/>
      <w:r>
        <w:rPr>
          <w:rFonts w:ascii="Arial" w:eastAsia="Arial" w:hAnsi="Arial" w:cs="Arial"/>
          <w:sz w:val="24"/>
          <w:szCs w:val="24"/>
        </w:rPr>
        <w:t xml:space="preserve"> and criteria for good practice to thei</w:t>
      </w:r>
      <w:r>
        <w:rPr>
          <w:rFonts w:ascii="Arial" w:eastAsia="Arial" w:hAnsi="Arial" w:cs="Arial"/>
          <w:sz w:val="24"/>
          <w:szCs w:val="24"/>
        </w:rPr>
        <w:t>r own planned provision and context, identifying and challenges and planning to overcome them.</w:t>
      </w:r>
    </w:p>
    <w:p w14:paraId="5E829819" w14:textId="77777777" w:rsidR="00186639" w:rsidRDefault="00777B06">
      <w:pPr>
        <w:spacing w:before="20" w:line="265" w:lineRule="auto"/>
        <w:ind w:left="880" w:right="987" w:hanging="180"/>
        <w:rPr>
          <w:rFonts w:ascii="Arial" w:eastAsia="Arial" w:hAnsi="Arial" w:cs="Arial"/>
          <w:sz w:val="24"/>
          <w:szCs w:val="24"/>
        </w:rPr>
      </w:pPr>
      <w:r>
        <w:rPr>
          <w:rFonts w:ascii="Arial" w:eastAsia="Arial" w:hAnsi="Arial" w:cs="Arial"/>
          <w:sz w:val="24"/>
          <w:szCs w:val="24"/>
        </w:rPr>
        <w:t xml:space="preserve">• Begin to plan the management and leadership of their 6-session practice Forest School </w:t>
      </w:r>
      <w:proofErr w:type="spellStart"/>
      <w:r>
        <w:rPr>
          <w:rFonts w:ascii="Arial" w:eastAsia="Arial" w:hAnsi="Arial" w:cs="Arial"/>
          <w:sz w:val="24"/>
          <w:szCs w:val="24"/>
        </w:rPr>
        <w:t>programme</w:t>
      </w:r>
      <w:proofErr w:type="spellEnd"/>
      <w:r>
        <w:rPr>
          <w:rFonts w:ascii="Arial" w:eastAsia="Arial" w:hAnsi="Arial" w:cs="Arial"/>
          <w:sz w:val="24"/>
          <w:szCs w:val="24"/>
        </w:rPr>
        <w:t>, including framing key values, identifying appropriate learning</w:t>
      </w:r>
      <w:r>
        <w:rPr>
          <w:rFonts w:ascii="Arial" w:eastAsia="Arial" w:hAnsi="Arial" w:cs="Arial"/>
          <w:sz w:val="24"/>
          <w:szCs w:val="24"/>
        </w:rPr>
        <w:t xml:space="preserve"> and development goals and possible lines of development, and understanding requirements for up to date legal and good practice compliance, including daily operating procedures and (benefit) risk assessment.</w:t>
      </w:r>
    </w:p>
    <w:p w14:paraId="5311EA8C" w14:textId="77777777" w:rsidR="00186639" w:rsidRDefault="00777B06">
      <w:pPr>
        <w:spacing w:before="16" w:line="260" w:lineRule="auto"/>
        <w:ind w:left="880" w:right="1294" w:hanging="180"/>
        <w:rPr>
          <w:rFonts w:ascii="Arial" w:eastAsia="Arial" w:hAnsi="Arial" w:cs="Arial"/>
          <w:sz w:val="24"/>
          <w:szCs w:val="24"/>
        </w:rPr>
      </w:pPr>
      <w:r>
        <w:rPr>
          <w:rFonts w:ascii="Arial" w:eastAsia="Arial" w:hAnsi="Arial" w:cs="Arial"/>
          <w:sz w:val="24"/>
          <w:szCs w:val="24"/>
        </w:rPr>
        <w:t xml:space="preserve">• Exploring strengths and challenges within the </w:t>
      </w:r>
      <w:r>
        <w:rPr>
          <w:rFonts w:ascii="Arial" w:eastAsia="Arial" w:hAnsi="Arial" w:cs="Arial"/>
          <w:sz w:val="24"/>
          <w:szCs w:val="24"/>
        </w:rPr>
        <w:t>intra- and inter-personal skills of leading communities of learning and support teams.</w:t>
      </w:r>
    </w:p>
    <w:p w14:paraId="715FD32D" w14:textId="77777777" w:rsidR="00186639" w:rsidRDefault="00186639">
      <w:pPr>
        <w:spacing w:before="1" w:line="120" w:lineRule="exact"/>
        <w:rPr>
          <w:sz w:val="12"/>
          <w:szCs w:val="12"/>
        </w:rPr>
      </w:pPr>
    </w:p>
    <w:p w14:paraId="043548C8" w14:textId="77777777" w:rsidR="00186639" w:rsidRDefault="00186639">
      <w:pPr>
        <w:spacing w:line="200" w:lineRule="exact"/>
      </w:pPr>
    </w:p>
    <w:p w14:paraId="0B35D5A2" w14:textId="77777777" w:rsidR="00186639" w:rsidRDefault="00777B06">
      <w:pPr>
        <w:ind w:left="100"/>
        <w:rPr>
          <w:rFonts w:ascii="Arial" w:eastAsia="Arial" w:hAnsi="Arial" w:cs="Arial"/>
          <w:sz w:val="24"/>
          <w:szCs w:val="24"/>
        </w:rPr>
      </w:pPr>
      <w:r>
        <w:rPr>
          <w:rFonts w:ascii="Arial" w:eastAsia="Arial" w:hAnsi="Arial" w:cs="Arial"/>
          <w:b/>
          <w:sz w:val="24"/>
          <w:szCs w:val="24"/>
        </w:rPr>
        <w:t>How will I be assessed?</w:t>
      </w:r>
    </w:p>
    <w:p w14:paraId="2B516B70" w14:textId="77777777" w:rsidR="00186639" w:rsidRDefault="00777B06">
      <w:pPr>
        <w:spacing w:before="24" w:line="266" w:lineRule="auto"/>
        <w:ind w:left="100" w:right="825"/>
        <w:rPr>
          <w:rFonts w:ascii="Arial" w:eastAsia="Arial" w:hAnsi="Arial" w:cs="Arial"/>
          <w:sz w:val="24"/>
          <w:szCs w:val="24"/>
        </w:rPr>
      </w:pPr>
      <w:r>
        <w:rPr>
          <w:rFonts w:ascii="Arial" w:eastAsia="Arial" w:hAnsi="Arial" w:cs="Arial"/>
          <w:sz w:val="24"/>
          <w:szCs w:val="24"/>
        </w:rPr>
        <w:t>We try to make assessment practical, varied and useful. Our assessment methods can be tailored to suit students’ preferences and previous exper</w:t>
      </w:r>
      <w:r>
        <w:rPr>
          <w:rFonts w:ascii="Arial" w:eastAsia="Arial" w:hAnsi="Arial" w:cs="Arial"/>
          <w:sz w:val="24"/>
          <w:szCs w:val="24"/>
        </w:rPr>
        <w:t>ience of learning. Candidates are encouraged to suggest alternative ways of evidencing performance criteria and discuss their suitability with their tutor.</w:t>
      </w:r>
    </w:p>
    <w:p w14:paraId="6D937B61" w14:textId="77777777" w:rsidR="00186639" w:rsidRDefault="00186639">
      <w:pPr>
        <w:spacing w:before="4" w:line="140" w:lineRule="exact"/>
        <w:rPr>
          <w:sz w:val="15"/>
          <w:szCs w:val="15"/>
        </w:rPr>
      </w:pPr>
    </w:p>
    <w:p w14:paraId="4DF13452" w14:textId="77777777" w:rsidR="00186639" w:rsidRDefault="00777B06">
      <w:pPr>
        <w:ind w:left="100"/>
        <w:rPr>
          <w:rFonts w:ascii="Arial" w:eastAsia="Arial" w:hAnsi="Arial" w:cs="Arial"/>
          <w:sz w:val="24"/>
          <w:szCs w:val="24"/>
        </w:rPr>
      </w:pPr>
      <w:r>
        <w:rPr>
          <w:rFonts w:ascii="Arial" w:eastAsia="Arial" w:hAnsi="Arial" w:cs="Arial"/>
          <w:sz w:val="24"/>
          <w:szCs w:val="24"/>
        </w:rPr>
        <w:t>- Planned tutor recorded evidence:</w:t>
      </w:r>
    </w:p>
    <w:p w14:paraId="3970FFD6" w14:textId="77777777" w:rsidR="00186639" w:rsidRDefault="00777B06">
      <w:pPr>
        <w:tabs>
          <w:tab w:val="left" w:pos="820"/>
        </w:tabs>
        <w:spacing w:before="5" w:line="258" w:lineRule="auto"/>
        <w:ind w:left="820" w:right="1412"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Written records of students engaging in practical activities and/or professional dialogue within training sessions.</w:t>
      </w:r>
    </w:p>
    <w:p w14:paraId="3F138A9C" w14:textId="77777777" w:rsidR="00186639" w:rsidRDefault="00777B06">
      <w:pPr>
        <w:tabs>
          <w:tab w:val="left" w:pos="820"/>
        </w:tabs>
        <w:spacing w:before="8" w:line="300" w:lineRule="exact"/>
        <w:ind w:left="820" w:right="1051" w:hanging="360"/>
        <w:jc w:val="both"/>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Observation report/checklist of achievement of performance criteria and required level, including knots, tools, fire, campfire cooking and</w:t>
      </w:r>
      <w:r>
        <w:rPr>
          <w:rFonts w:ascii="Arial" w:eastAsia="Arial" w:hAnsi="Arial" w:cs="Arial"/>
          <w:sz w:val="24"/>
          <w:szCs w:val="24"/>
        </w:rPr>
        <w:t xml:space="preserve"> food hygiene competency, and supporting others in the above.</w:t>
      </w:r>
    </w:p>
    <w:p w14:paraId="6BB962A7" w14:textId="77777777" w:rsidR="00186639" w:rsidRDefault="00777B06">
      <w:pPr>
        <w:tabs>
          <w:tab w:val="left" w:pos="820"/>
        </w:tabs>
        <w:spacing w:before="20" w:line="300" w:lineRule="exact"/>
        <w:ind w:left="820" w:right="794"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Observation report/checklist of achievement of performance criteria of leadership of a forest school session in line with handbook, forest school ethos and values, and views expressed during p</w:t>
      </w:r>
      <w:r>
        <w:rPr>
          <w:rFonts w:ascii="Arial" w:eastAsia="Arial" w:hAnsi="Arial" w:cs="Arial"/>
          <w:sz w:val="24"/>
          <w:szCs w:val="24"/>
        </w:rPr>
        <w:t>rofessional discussion.</w:t>
      </w:r>
    </w:p>
    <w:p w14:paraId="420A94A8" w14:textId="77777777" w:rsidR="00186639" w:rsidRDefault="00186639">
      <w:pPr>
        <w:spacing w:before="5" w:line="180" w:lineRule="exact"/>
        <w:rPr>
          <w:sz w:val="19"/>
          <w:szCs w:val="19"/>
        </w:rPr>
      </w:pPr>
    </w:p>
    <w:p w14:paraId="2AF5D1C4" w14:textId="77777777" w:rsidR="00186639" w:rsidRDefault="00777B06">
      <w:pPr>
        <w:ind w:left="100"/>
        <w:rPr>
          <w:rFonts w:ascii="Arial" w:eastAsia="Arial" w:hAnsi="Arial" w:cs="Arial"/>
          <w:sz w:val="24"/>
          <w:szCs w:val="24"/>
        </w:rPr>
      </w:pPr>
      <w:r>
        <w:rPr>
          <w:rFonts w:ascii="Arial" w:eastAsia="Arial" w:hAnsi="Arial" w:cs="Arial"/>
          <w:sz w:val="24"/>
          <w:szCs w:val="24"/>
        </w:rPr>
        <w:t>- Planned learner recorded evidence:</w:t>
      </w:r>
    </w:p>
    <w:p w14:paraId="337D12C9" w14:textId="77777777" w:rsidR="00186639" w:rsidRDefault="00777B06">
      <w:pPr>
        <w:tabs>
          <w:tab w:val="left" w:pos="820"/>
        </w:tabs>
        <w:spacing w:before="9" w:line="300" w:lineRule="exact"/>
        <w:ind w:left="820" w:right="927" w:hanging="360"/>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Learning journal; in a journal, scrap/floor book, or blog which records key activities</w:t>
      </w:r>
      <w:r>
        <w:rPr>
          <w:rFonts w:ascii="Arial" w:eastAsia="Arial" w:hAnsi="Arial" w:cs="Arial"/>
          <w:sz w:val="24"/>
          <w:szCs w:val="24"/>
        </w:rPr>
        <w:t xml:space="preserve"> and experiences. Candidates should reflect on the meaning or significance of</w:t>
      </w:r>
    </w:p>
    <w:p w14:paraId="604686E7" w14:textId="77777777" w:rsidR="00186639" w:rsidRDefault="00777B06">
      <w:pPr>
        <w:spacing w:before="35" w:line="260" w:lineRule="auto"/>
        <w:ind w:left="820" w:right="745"/>
        <w:rPr>
          <w:rFonts w:ascii="Arial" w:eastAsia="Arial" w:hAnsi="Arial" w:cs="Arial"/>
          <w:sz w:val="24"/>
          <w:szCs w:val="24"/>
        </w:rPr>
      </w:pPr>
      <w:r>
        <w:rPr>
          <w:rFonts w:ascii="Arial" w:eastAsia="Arial" w:hAnsi="Arial" w:cs="Arial"/>
          <w:sz w:val="24"/>
          <w:szCs w:val="24"/>
        </w:rPr>
        <w:t xml:space="preserve">these. Will include leading 6-session practice Forest School block. This is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student. Also, observation and evaluation of impact of Forest School</w:t>
      </w:r>
    </w:p>
    <w:p w14:paraId="0CB23C9D" w14:textId="77777777" w:rsidR="00186639" w:rsidRDefault="00777B06">
      <w:pPr>
        <w:spacing w:line="272" w:lineRule="auto"/>
        <w:ind w:left="820" w:right="825"/>
        <w:rPr>
          <w:rFonts w:ascii="Arial" w:eastAsia="Arial" w:hAnsi="Arial" w:cs="Arial"/>
          <w:sz w:val="24"/>
          <w:szCs w:val="24"/>
        </w:rPr>
      </w:pPr>
      <w:r>
        <w:rPr>
          <w:rFonts w:ascii="Arial" w:eastAsia="Arial" w:hAnsi="Arial" w:cs="Arial"/>
          <w:sz w:val="24"/>
          <w:szCs w:val="24"/>
        </w:rPr>
        <w:t>sessions on thre</w:t>
      </w:r>
      <w:r>
        <w:rPr>
          <w:rFonts w:ascii="Arial" w:eastAsia="Arial" w:hAnsi="Arial" w:cs="Arial"/>
          <w:sz w:val="24"/>
          <w:szCs w:val="24"/>
        </w:rPr>
        <w:t xml:space="preserve">e learners, with recommendations for future developments. Finally, an evaluation of effectiveness of practice Forest School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meeting planned aims, with reference to Forest School ethos and criteria for good practice, with associated recommendat</w:t>
      </w:r>
      <w:r>
        <w:rPr>
          <w:rFonts w:ascii="Arial" w:eastAsia="Arial" w:hAnsi="Arial" w:cs="Arial"/>
          <w:sz w:val="24"/>
          <w:szCs w:val="24"/>
        </w:rPr>
        <w:t>ions for future practice.</w:t>
      </w:r>
    </w:p>
    <w:p w14:paraId="2CCC0DB5" w14:textId="053691D5" w:rsidR="00186639" w:rsidRDefault="00777B06" w:rsidP="00533E3C">
      <w:pPr>
        <w:spacing w:line="260" w:lineRule="exact"/>
        <w:ind w:left="421" w:right="1103"/>
        <w:rPr>
          <w:rFonts w:ascii="Arial" w:eastAsia="Arial" w:hAnsi="Arial" w:cs="Arial"/>
          <w:sz w:val="24"/>
          <w:szCs w:val="24"/>
        </w:rPr>
        <w:sectPr w:rsidR="00186639">
          <w:pgSz w:w="11900" w:h="16840"/>
          <w:pgMar w:top="2220" w:right="360" w:bottom="280" w:left="1040" w:header="132" w:footer="1034" w:gutter="0"/>
          <w:cols w:space="720"/>
        </w:sectPr>
      </w:pPr>
      <w:r>
        <w:rPr>
          <w:position w:val="4"/>
          <w:sz w:val="24"/>
          <w:szCs w:val="24"/>
        </w:rPr>
        <w:t xml:space="preserve">•    </w:t>
      </w:r>
      <w:r>
        <w:rPr>
          <w:rFonts w:ascii="Arial" w:eastAsia="Arial" w:hAnsi="Arial" w:cs="Arial"/>
          <w:sz w:val="24"/>
          <w:szCs w:val="24"/>
        </w:rPr>
        <w:t>Extended written responses to performance criteria where appropriate/</w:t>
      </w:r>
      <w:proofErr w:type="spellStart"/>
      <w:r>
        <w:rPr>
          <w:rFonts w:ascii="Arial" w:eastAsia="Arial" w:hAnsi="Arial" w:cs="Arial"/>
          <w:sz w:val="24"/>
          <w:szCs w:val="24"/>
        </w:rPr>
        <w:t>preferr</w:t>
      </w:r>
      <w:proofErr w:type="spellEnd"/>
    </w:p>
    <w:p w14:paraId="59D6C7A0" w14:textId="77777777" w:rsidR="00186639" w:rsidRDefault="00186639">
      <w:pPr>
        <w:spacing w:before="7" w:line="180" w:lineRule="exact"/>
        <w:rPr>
          <w:sz w:val="19"/>
          <w:szCs w:val="19"/>
        </w:rPr>
      </w:pPr>
    </w:p>
    <w:p w14:paraId="1FB51813" w14:textId="77777777" w:rsidR="00186639" w:rsidRDefault="00186639">
      <w:pPr>
        <w:spacing w:line="200" w:lineRule="exact"/>
      </w:pPr>
    </w:p>
    <w:p w14:paraId="0169474E" w14:textId="77777777" w:rsidR="00186639" w:rsidRDefault="00777B06">
      <w:pPr>
        <w:tabs>
          <w:tab w:val="left" w:pos="820"/>
        </w:tabs>
        <w:spacing w:line="267" w:lineRule="auto"/>
        <w:ind w:left="820" w:right="1078" w:hanging="360"/>
        <w:jc w:val="both"/>
        <w:rPr>
          <w:rFonts w:ascii="Arial" w:eastAsia="Arial" w:hAnsi="Arial" w:cs="Arial"/>
          <w:sz w:val="24"/>
          <w:szCs w:val="24"/>
        </w:rPr>
      </w:pPr>
      <w:r>
        <w:rPr>
          <w:position w:val="4"/>
          <w:sz w:val="24"/>
          <w:szCs w:val="24"/>
        </w:rPr>
        <w:t>•</w:t>
      </w:r>
      <w:r>
        <w:rPr>
          <w:position w:val="4"/>
          <w:sz w:val="24"/>
          <w:szCs w:val="24"/>
        </w:rPr>
        <w:tab/>
      </w:r>
      <w:r>
        <w:rPr>
          <w:rFonts w:ascii="Arial" w:eastAsia="Arial" w:hAnsi="Arial" w:cs="Arial"/>
          <w:sz w:val="24"/>
          <w:szCs w:val="24"/>
        </w:rPr>
        <w:t>Site evaluation, which details ecology and could include annotated photographs, Video ‘guided walk’, descriptive text, sketch and notes. Could also detail learning opportunities.</w:t>
      </w:r>
    </w:p>
    <w:p w14:paraId="3EE129DE" w14:textId="77777777" w:rsidR="00186639" w:rsidRDefault="00777B06">
      <w:pPr>
        <w:spacing w:line="260" w:lineRule="exact"/>
        <w:ind w:left="460"/>
        <w:rPr>
          <w:rFonts w:ascii="Arial" w:eastAsia="Arial" w:hAnsi="Arial" w:cs="Arial"/>
          <w:sz w:val="24"/>
          <w:szCs w:val="24"/>
        </w:rPr>
      </w:pPr>
      <w:r>
        <w:rPr>
          <w:position w:val="2"/>
          <w:sz w:val="24"/>
          <w:szCs w:val="24"/>
        </w:rPr>
        <w:t xml:space="preserve">•    </w:t>
      </w:r>
      <w:r>
        <w:rPr>
          <w:rFonts w:ascii="Arial" w:eastAsia="Arial" w:hAnsi="Arial" w:cs="Arial"/>
          <w:sz w:val="24"/>
          <w:szCs w:val="24"/>
        </w:rPr>
        <w:t>Basic site management plan, including responsible access and involvement</w:t>
      </w:r>
      <w:r>
        <w:rPr>
          <w:rFonts w:ascii="Arial" w:eastAsia="Arial" w:hAnsi="Arial" w:cs="Arial"/>
          <w:sz w:val="24"/>
          <w:szCs w:val="24"/>
        </w:rPr>
        <w:t xml:space="preserve"> of</w:t>
      </w:r>
    </w:p>
    <w:p w14:paraId="5F0FFBC5" w14:textId="77777777" w:rsidR="00186639" w:rsidRDefault="00777B06">
      <w:pPr>
        <w:spacing w:before="44"/>
        <w:ind w:left="820"/>
        <w:rPr>
          <w:rFonts w:ascii="Arial" w:eastAsia="Arial" w:hAnsi="Arial" w:cs="Arial"/>
          <w:sz w:val="24"/>
          <w:szCs w:val="24"/>
        </w:rPr>
      </w:pPr>
      <w:r>
        <w:rPr>
          <w:rFonts w:ascii="Arial" w:eastAsia="Arial" w:hAnsi="Arial" w:cs="Arial"/>
          <w:sz w:val="24"/>
          <w:szCs w:val="24"/>
        </w:rPr>
        <w:t>learners</w:t>
      </w:r>
    </w:p>
    <w:p w14:paraId="033A9CDF" w14:textId="77777777" w:rsidR="00186639" w:rsidRDefault="00777B06">
      <w:pPr>
        <w:spacing w:line="300" w:lineRule="exact"/>
        <w:ind w:left="460"/>
        <w:rPr>
          <w:rFonts w:ascii="Arial" w:eastAsia="Arial" w:hAnsi="Arial" w:cs="Arial"/>
          <w:sz w:val="24"/>
          <w:szCs w:val="24"/>
        </w:rPr>
      </w:pPr>
      <w:r>
        <w:rPr>
          <w:position w:val="3"/>
          <w:sz w:val="24"/>
          <w:szCs w:val="24"/>
        </w:rPr>
        <w:t xml:space="preserve">•    </w:t>
      </w:r>
      <w:r>
        <w:rPr>
          <w:rFonts w:ascii="Arial" w:eastAsia="Arial" w:hAnsi="Arial" w:cs="Arial"/>
          <w:position w:val="-1"/>
          <w:sz w:val="24"/>
          <w:szCs w:val="24"/>
        </w:rPr>
        <w:t>Handbook of safe and legally compliant practice</w:t>
      </w:r>
    </w:p>
    <w:p w14:paraId="7AA0C47D" w14:textId="77777777" w:rsidR="00186639" w:rsidRDefault="00777B06">
      <w:pPr>
        <w:spacing w:before="5"/>
        <w:ind w:left="460"/>
        <w:rPr>
          <w:rFonts w:ascii="Arial" w:eastAsia="Arial" w:hAnsi="Arial" w:cs="Arial"/>
          <w:sz w:val="24"/>
          <w:szCs w:val="24"/>
        </w:rPr>
      </w:pPr>
      <w:r>
        <w:rPr>
          <w:position w:val="2"/>
          <w:sz w:val="24"/>
          <w:szCs w:val="24"/>
        </w:rPr>
        <w:t xml:space="preserve">•    </w:t>
      </w:r>
      <w:r>
        <w:rPr>
          <w:rFonts w:ascii="Arial" w:eastAsia="Arial" w:hAnsi="Arial" w:cs="Arial"/>
          <w:sz w:val="24"/>
          <w:szCs w:val="24"/>
        </w:rPr>
        <w:t>Written responsive plans and evaluation of operational issues and learning</w:t>
      </w:r>
    </w:p>
    <w:p w14:paraId="049EF96F" w14:textId="77777777" w:rsidR="00186639" w:rsidRDefault="00186639">
      <w:pPr>
        <w:spacing w:before="4" w:line="140" w:lineRule="exact"/>
        <w:rPr>
          <w:sz w:val="14"/>
          <w:szCs w:val="14"/>
        </w:rPr>
      </w:pPr>
    </w:p>
    <w:p w14:paraId="61D3D1D7" w14:textId="77777777" w:rsidR="00186639" w:rsidRDefault="00186639">
      <w:pPr>
        <w:spacing w:line="200" w:lineRule="exact"/>
      </w:pPr>
    </w:p>
    <w:p w14:paraId="16261FFE"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During module 4 </w:t>
      </w:r>
      <w:r>
        <w:rPr>
          <w:rFonts w:ascii="Arial" w:eastAsia="Arial" w:hAnsi="Arial" w:cs="Arial"/>
          <w:sz w:val="24"/>
          <w:szCs w:val="24"/>
        </w:rPr>
        <w:t xml:space="preserve">(2-days) students will put some of their learning into practice with </w:t>
      </w:r>
      <w:proofErr w:type="gramStart"/>
      <w:r>
        <w:rPr>
          <w:rFonts w:ascii="Arial" w:eastAsia="Arial" w:hAnsi="Arial" w:cs="Arial"/>
          <w:sz w:val="24"/>
          <w:szCs w:val="24"/>
        </w:rPr>
        <w:t>their</w:t>
      </w:r>
      <w:proofErr w:type="gramEnd"/>
    </w:p>
    <w:p w14:paraId="4FA6028D" w14:textId="77777777" w:rsidR="00186639" w:rsidRDefault="00777B06">
      <w:pPr>
        <w:spacing w:before="44"/>
        <w:ind w:left="100"/>
        <w:rPr>
          <w:rFonts w:ascii="Arial" w:eastAsia="Arial" w:hAnsi="Arial" w:cs="Arial"/>
          <w:sz w:val="24"/>
          <w:szCs w:val="24"/>
        </w:rPr>
      </w:pPr>
      <w:r>
        <w:rPr>
          <w:rFonts w:ascii="Arial" w:eastAsia="Arial" w:hAnsi="Arial" w:cs="Arial"/>
          <w:sz w:val="24"/>
          <w:szCs w:val="24"/>
        </w:rPr>
        <w:t xml:space="preserve">Practical Skills </w:t>
      </w:r>
      <w:r>
        <w:rPr>
          <w:rFonts w:ascii="Arial" w:eastAsia="Arial" w:hAnsi="Arial" w:cs="Arial"/>
          <w:sz w:val="24"/>
          <w:szCs w:val="24"/>
        </w:rPr>
        <w:t>assessment.</w:t>
      </w:r>
    </w:p>
    <w:p w14:paraId="2EBCCCAA" w14:textId="77777777" w:rsidR="00186639" w:rsidRDefault="00186639">
      <w:pPr>
        <w:spacing w:before="4" w:line="120" w:lineRule="exact"/>
        <w:rPr>
          <w:sz w:val="12"/>
          <w:szCs w:val="12"/>
        </w:rPr>
      </w:pPr>
    </w:p>
    <w:p w14:paraId="1C046FC0" w14:textId="77777777" w:rsidR="00186639" w:rsidRDefault="00186639">
      <w:pPr>
        <w:spacing w:line="200" w:lineRule="exact"/>
      </w:pPr>
    </w:p>
    <w:p w14:paraId="713FD1FE" w14:textId="77777777" w:rsidR="00186639" w:rsidRDefault="00777B06">
      <w:pPr>
        <w:ind w:left="100"/>
        <w:rPr>
          <w:rFonts w:ascii="Arial" w:eastAsia="Arial" w:hAnsi="Arial" w:cs="Arial"/>
          <w:sz w:val="24"/>
          <w:szCs w:val="24"/>
        </w:rPr>
      </w:pPr>
      <w:r>
        <w:rPr>
          <w:rFonts w:ascii="Arial" w:eastAsia="Arial" w:hAnsi="Arial" w:cs="Arial"/>
          <w:b/>
          <w:sz w:val="24"/>
          <w:szCs w:val="24"/>
        </w:rPr>
        <w:t xml:space="preserve">During module 5 </w:t>
      </w:r>
      <w:r>
        <w:rPr>
          <w:rFonts w:ascii="Arial" w:eastAsia="Arial" w:hAnsi="Arial" w:cs="Arial"/>
          <w:sz w:val="24"/>
          <w:szCs w:val="24"/>
        </w:rPr>
        <w:t>(in students own time after the end of the taught part of the course)</w:t>
      </w:r>
    </w:p>
    <w:p w14:paraId="0B40471C" w14:textId="683D5B1E" w:rsidR="00186639" w:rsidRDefault="00777B06" w:rsidP="001A443D">
      <w:pPr>
        <w:spacing w:before="44"/>
        <w:ind w:left="100"/>
      </w:pPr>
      <w:r>
        <w:rPr>
          <w:rFonts w:ascii="Arial" w:eastAsia="Arial" w:hAnsi="Arial" w:cs="Arial"/>
          <w:sz w:val="24"/>
          <w:szCs w:val="24"/>
        </w:rPr>
        <w:t xml:space="preserve">students will undertake the delivery of their 6-session practice Forest School </w:t>
      </w:r>
      <w:proofErr w:type="spellStart"/>
      <w:r>
        <w:rPr>
          <w:rFonts w:ascii="Arial" w:eastAsia="Arial" w:hAnsi="Arial" w:cs="Arial"/>
          <w:sz w:val="24"/>
          <w:szCs w:val="24"/>
        </w:rPr>
        <w:t>programme</w:t>
      </w:r>
      <w:proofErr w:type="spellEnd"/>
      <w:r>
        <w:rPr>
          <w:rFonts w:ascii="Arial" w:eastAsia="Arial" w:hAnsi="Arial" w:cs="Arial"/>
          <w:sz w:val="24"/>
          <w:szCs w:val="24"/>
        </w:rPr>
        <w:t>.</w:t>
      </w:r>
      <w:r w:rsidR="001A443D">
        <w:rPr>
          <w:rFonts w:ascii="Arial" w:eastAsia="Arial" w:hAnsi="Arial" w:cs="Arial"/>
          <w:sz w:val="24"/>
          <w:szCs w:val="24"/>
        </w:rPr>
        <w:t xml:space="preserve"> </w:t>
      </w:r>
    </w:p>
    <w:sectPr w:rsidR="00186639" w:rsidSect="001A443D">
      <w:pgSz w:w="11900" w:h="16840"/>
      <w:pgMar w:top="2220" w:right="360" w:bottom="280" w:left="1040" w:header="132" w:footer="10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C971" w14:textId="77777777" w:rsidR="00777B06" w:rsidRDefault="00777B06">
      <w:r>
        <w:separator/>
      </w:r>
    </w:p>
  </w:endnote>
  <w:endnote w:type="continuationSeparator" w:id="0">
    <w:p w14:paraId="0F382AC9" w14:textId="77777777" w:rsidR="00777B06" w:rsidRDefault="0077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A69E" w14:textId="77777777" w:rsidR="00186639" w:rsidRDefault="00777B06">
    <w:pPr>
      <w:spacing w:line="200" w:lineRule="exact"/>
    </w:pPr>
    <w:r>
      <w:pict w14:anchorId="4E93DBB6">
        <v:shapetype id="_x0000_t202" coordsize="21600,21600" o:spt="202" path="m,l,21600r21600,l21600,xe">
          <v:stroke joinstyle="miter"/>
          <v:path gradientshapeok="t" o:connecttype="rect"/>
        </v:shapetype>
        <v:shape id="_x0000_s2049" type="#_x0000_t202" style="position:absolute;margin-left:202pt;margin-top:779.3pt;width:191.45pt;height:28pt;z-index:-251657216;mso-position-horizontal-relative:page;mso-position-vertical-relative:page" filled="f" stroked="f">
          <v:textbox inset="0,0,0,0">
            <w:txbxContent>
              <w:p w14:paraId="798D220B" w14:textId="6B56BE2F" w:rsidR="00186639" w:rsidRDefault="00777B06">
                <w:pPr>
                  <w:spacing w:line="260" w:lineRule="exact"/>
                  <w:ind w:left="-18" w:right="-18"/>
                  <w:jc w:val="center"/>
                  <w:rPr>
                    <w:rFonts w:ascii="Arial" w:eastAsia="Arial" w:hAnsi="Arial" w:cs="Arial"/>
                    <w:sz w:val="24"/>
                    <w:szCs w:val="24"/>
                  </w:rPr>
                </w:pPr>
                <w:r>
                  <w:rPr>
                    <w:rFonts w:ascii="Arial" w:eastAsia="Arial" w:hAnsi="Arial" w:cs="Arial"/>
                    <w:sz w:val="24"/>
                    <w:szCs w:val="24"/>
                  </w:rPr>
                  <w:t xml:space="preserve">Forest School (FOLA) training </w:t>
                </w:r>
              </w:p>
              <w:p w14:paraId="365FF6E9" w14:textId="77777777" w:rsidR="00186639" w:rsidRDefault="00777B06">
                <w:pPr>
                  <w:spacing w:before="4"/>
                  <w:ind w:left="222" w:right="236"/>
                  <w:jc w:val="center"/>
                  <w:rPr>
                    <w:rFonts w:ascii="Arial" w:eastAsia="Arial" w:hAnsi="Arial" w:cs="Arial"/>
                    <w:sz w:val="24"/>
                    <w:szCs w:val="24"/>
                  </w:rPr>
                </w:pPr>
                <w:hyperlink r:id="rId1">
                  <w:r>
                    <w:rPr>
                      <w:rFonts w:ascii="Arial" w:eastAsia="Arial" w:hAnsi="Arial" w:cs="Arial"/>
                      <w:color w:val="0000FF"/>
                      <w:sz w:val="24"/>
                      <w:szCs w:val="24"/>
                      <w:u w:val="single" w:color="0000FF"/>
                    </w:rPr>
                    <w:t>www.forestschooltraining.co.uk</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A3DE" w14:textId="77777777" w:rsidR="00777B06" w:rsidRDefault="00777B06">
      <w:r>
        <w:separator/>
      </w:r>
    </w:p>
  </w:footnote>
  <w:footnote w:type="continuationSeparator" w:id="0">
    <w:p w14:paraId="4B9C48D6" w14:textId="77777777" w:rsidR="00777B06" w:rsidRDefault="0077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7FDA" w14:textId="0ED7E5C0" w:rsidR="001A443D" w:rsidRDefault="001A443D">
    <w:pPr>
      <w:pStyle w:val="Header"/>
    </w:pPr>
    <w:r>
      <w:rPr>
        <w:noProof/>
      </w:rPr>
      <mc:AlternateContent>
        <mc:Choice Requires="wps">
          <w:drawing>
            <wp:anchor distT="45720" distB="45720" distL="114300" distR="114300" simplePos="0" relativeHeight="251661312" behindDoc="0" locked="0" layoutInCell="1" allowOverlap="1" wp14:anchorId="0B95C0B5" wp14:editId="21EE8B87">
              <wp:simplePos x="0" y="0"/>
              <wp:positionH relativeFrom="column">
                <wp:posOffset>19050</wp:posOffset>
              </wp:positionH>
              <wp:positionV relativeFrom="paragraph">
                <wp:posOffset>744855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839AD5" w14:textId="123B396C" w:rsidR="001A443D" w:rsidRPr="001A443D" w:rsidRDefault="001A443D">
                          <w:pPr>
                            <w:rPr>
                              <w:rFonts w:ascii="Arial" w:hAnsi="Arial" w:cs="Arial"/>
                              <w:b/>
                              <w:bCs/>
                              <w:sz w:val="24"/>
                              <w:szCs w:val="24"/>
                            </w:rPr>
                          </w:pPr>
                          <w:r w:rsidRPr="001A443D">
                            <w:rPr>
                              <w:rFonts w:ascii="Arial" w:hAnsi="Arial" w:cs="Arial"/>
                              <w:b/>
                              <w:bCs/>
                              <w:sz w:val="24"/>
                              <w:szCs w:val="24"/>
                            </w:rPr>
                            <w:t>SCQF Accredited Training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95C0B5" id="_x0000_t202" coordsize="21600,21600" o:spt="202" path="m,l,21600r21600,l21600,xe">
              <v:stroke joinstyle="miter"/>
              <v:path gradientshapeok="t" o:connecttype="rect"/>
            </v:shapetype>
            <v:shape id="Text Box 2" o:spid="_x0000_s1026" type="#_x0000_t202" style="position:absolute;margin-left:1.5pt;margin-top:58.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" stroked="f">
              <v:textbox style="mso-fit-shape-to-text:t">
                <w:txbxContent>
                  <w:p w14:paraId="77839AD5" w14:textId="123B396C" w:rsidR="001A443D" w:rsidRPr="001A443D" w:rsidRDefault="001A443D">
                    <w:pPr>
                      <w:rPr>
                        <w:rFonts w:ascii="Arial" w:hAnsi="Arial" w:cs="Arial"/>
                        <w:b/>
                        <w:bCs/>
                        <w:sz w:val="24"/>
                        <w:szCs w:val="24"/>
                      </w:rPr>
                    </w:pPr>
                    <w:r w:rsidRPr="001A443D">
                      <w:rPr>
                        <w:rFonts w:ascii="Arial" w:hAnsi="Arial" w:cs="Arial"/>
                        <w:b/>
                        <w:bCs/>
                        <w:sz w:val="24"/>
                        <w:szCs w:val="24"/>
                      </w:rPr>
                      <w:t>SCQF Accredited Training</w:t>
                    </w:r>
                  </w:p>
                </w:txbxContent>
              </v:textbox>
              <w10:wrap type="square"/>
            </v:shape>
          </w:pict>
        </mc:Fallback>
      </mc:AlternateContent>
    </w:r>
    <w:r>
      <w:rPr>
        <w:noProof/>
      </w:rPr>
      <w:drawing>
        <wp:inline distT="0" distB="0" distL="0" distR="0" wp14:anchorId="1D1CDBC5" wp14:editId="1FEBC5BB">
          <wp:extent cx="1031717"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877" cy="544062"/>
                  </a:xfrm>
                  <a:prstGeom prst="rect">
                    <a:avLst/>
                  </a:prstGeom>
                  <a:noFill/>
                </pic:spPr>
              </pic:pic>
            </a:graphicData>
          </a:graphic>
        </wp:inline>
      </w:drawing>
    </w:r>
    <w:r>
      <w:t xml:space="preserve">                                                           </w:t>
    </w:r>
    <w:r>
      <w:rPr>
        <w:noProof/>
      </w:rPr>
      <w:drawing>
        <wp:inline distT="0" distB="0" distL="0" distR="0" wp14:anchorId="7F4063E6" wp14:editId="6DFA2E6D">
          <wp:extent cx="773821" cy="4667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98" cy="469305"/>
                  </a:xfrm>
                  <a:prstGeom prst="rect">
                    <a:avLst/>
                  </a:prstGeom>
                  <a:noFill/>
                </pic:spPr>
              </pic:pic>
            </a:graphicData>
          </a:graphic>
        </wp:inline>
      </w:drawing>
    </w:r>
    <w:r>
      <w:t xml:space="preserve">                                                     </w:t>
    </w:r>
    <w:r>
      <w:rPr>
        <w:noProof/>
      </w:rPr>
      <w:drawing>
        <wp:inline distT="0" distB="0" distL="0" distR="0" wp14:anchorId="7BFDBD9A" wp14:editId="630CBBA1">
          <wp:extent cx="951230" cy="45085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19C"/>
    <w:multiLevelType w:val="multilevel"/>
    <w:tmpl w:val="D8A4B5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8CE219F"/>
    <w:multiLevelType w:val="hybridMultilevel"/>
    <w:tmpl w:val="135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A6CB0"/>
    <w:multiLevelType w:val="hybridMultilevel"/>
    <w:tmpl w:val="BDAA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B165C"/>
    <w:multiLevelType w:val="hybridMultilevel"/>
    <w:tmpl w:val="FE5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39"/>
    <w:rsid w:val="000C6A7E"/>
    <w:rsid w:val="00186639"/>
    <w:rsid w:val="001A443D"/>
    <w:rsid w:val="00533E3C"/>
    <w:rsid w:val="00777B06"/>
    <w:rsid w:val="008D2BA1"/>
    <w:rsid w:val="009E53A2"/>
    <w:rsid w:val="00D729BD"/>
    <w:rsid w:val="00DF36B4"/>
    <w:rsid w:val="00F4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CFBC8"/>
  <w15:docId w15:val="{A53F5238-CE6B-418F-AAA0-2B5BE73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8D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60C"/>
    <w:pPr>
      <w:tabs>
        <w:tab w:val="center" w:pos="4513"/>
        <w:tab w:val="right" w:pos="9026"/>
      </w:tabs>
    </w:pPr>
  </w:style>
  <w:style w:type="character" w:customStyle="1" w:styleId="HeaderChar">
    <w:name w:val="Header Char"/>
    <w:basedOn w:val="DefaultParagraphFont"/>
    <w:link w:val="Header"/>
    <w:uiPriority w:val="99"/>
    <w:rsid w:val="00F4160C"/>
  </w:style>
  <w:style w:type="paragraph" w:styleId="Footer">
    <w:name w:val="footer"/>
    <w:basedOn w:val="Normal"/>
    <w:link w:val="FooterChar"/>
    <w:uiPriority w:val="99"/>
    <w:unhideWhenUsed/>
    <w:rsid w:val="00F4160C"/>
    <w:pPr>
      <w:tabs>
        <w:tab w:val="center" w:pos="4513"/>
        <w:tab w:val="right" w:pos="9026"/>
      </w:tabs>
    </w:pPr>
  </w:style>
  <w:style w:type="character" w:customStyle="1" w:styleId="FooterChar">
    <w:name w:val="Footer Char"/>
    <w:basedOn w:val="DefaultParagraphFont"/>
    <w:link w:val="Footer"/>
    <w:uiPriority w:val="99"/>
    <w:rsid w:val="00F4160C"/>
  </w:style>
  <w:style w:type="paragraph" w:styleId="NoSpacing">
    <w:name w:val="No Spacing"/>
    <w:uiPriority w:val="1"/>
    <w:qFormat/>
    <w:rsid w:val="00533E3C"/>
    <w:rPr>
      <w:rFonts w:ascii="Calibri" w:eastAsia="Calibri" w:hAnsi="Calibri"/>
      <w:sz w:val="22"/>
      <w:szCs w:val="22"/>
      <w:lang w:val="en-GB"/>
    </w:rPr>
  </w:style>
  <w:style w:type="paragraph" w:styleId="ListParagraph">
    <w:name w:val="List Paragraph"/>
    <w:basedOn w:val="Normal"/>
    <w:uiPriority w:val="34"/>
    <w:qFormat/>
    <w:rsid w:val="00D7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R6ac50a4aba044f58" /></Relationships>
</file>

<file path=word/_rels/footer1.xml.rels><?xml version="1.0" encoding="UTF-8" standalone="yes"?>
<Relationships xmlns="http://schemas.openxmlformats.org/package/2006/relationships"><Relationship Id="rId1" Type="http://schemas.openxmlformats.org/officeDocument/2006/relationships/hyperlink" Target="http://www.forestschooltraining.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E049DF6DF9FA46728226E8B07F6D6D4D" version="1.0.0">
  <systemFields>
    <field name="Objective-Id">
      <value order="0">A3043892</value>
    </field>
    <field name="Objective-Title">
      <value order="0">CourseInformation_FOLA</value>
    </field>
    <field name="Objective-Description">
      <value order="0"/>
    </field>
    <field name="Objective-CreationStamp">
      <value order="0">2019-11-29T14:52:16Z</value>
    </field>
    <field name="Objective-IsApproved">
      <value order="0">false</value>
    </field>
    <field name="Objective-IsPublished">
      <value order="0">true</value>
    </field>
    <field name="Objective-DatePublished">
      <value order="0">2019-11-29T15:55:55Z</value>
    </field>
    <field name="Objective-ModificationStamp">
      <value order="0">2019-11-29T15:55:55Z</value>
    </field>
    <field name="Objective-Owner">
      <value order="0">Brady, Mike</value>
    </field>
    <field name="Objective-Path">
      <value order="0">Objective Global Folder:SLC File Plan:Leisure, parks and open spaces:Countryside and Greenspace:Outdoor Learning:Forest School:2019:Course/Training Information</value>
    </field>
    <field name="Objective-Parent">
      <value order="0">Course/Training Information</value>
    </field>
    <field name="Objective-State">
      <value order="0">Published</value>
    </field>
    <field name="Objective-VersionId">
      <value order="0">vA4166232</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2">
      <field name="Objective-Author">
        <value order="0"/>
      </field>
      <field name="Objective-Document Date">
        <value order="0"/>
      </field>
      <field name="Objective-Meridio ID">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E049DF6DF9FA46728226E8B07F6D6D4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Mike</dc:creator>
  <cp:lastModifiedBy>Brady, Mike</cp:lastModifiedBy>
  <cp:revision>3</cp:revision>
  <dcterms:created xsi:type="dcterms:W3CDTF">2019-11-29T14:52:00Z</dcterms:created>
  <dcterms:modified xsi:type="dcterms:W3CDTF">2019-11-29T15:55:00Z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A3043892</vt:lpwstr>
  </property>
  <property fmtid="{D5CDD505-2E9C-101B-9397-08002B2CF9AE}" pid="4" name="Objective-Title">
    <vt:lpwstr>CourseInformation_FOLA</vt:lpwstr>
  </property>
  <property fmtid="{D5CDD505-2E9C-101B-9397-08002B2CF9AE}" pid="5" name="Objective-Description">
    <vt:lpwstr/>
  </property>
  <property fmtid="{D5CDD505-2E9C-101B-9397-08002B2CF9AE}" pid="6" name="Objective-CreationStamp">
    <vt:filetime>2019-11-29T14:52:21Z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2019-11-29T15:55:55Z</vt:filetime>
  </property>
  <property fmtid="{D5CDD505-2E9C-101B-9397-08002B2CF9AE}" pid="10" name="Objective-ModificationStamp">
    <vt:filetime>2019-11-29T15:55:55Z</vt:filetime>
  </property>
  <property fmtid="{D5CDD505-2E9C-101B-9397-08002B2CF9AE}" pid="11" name="Objective-Owner">
    <vt:lpwstr>Brady, Mike</vt:lpwstr>
  </property>
  <property fmtid="{D5CDD505-2E9C-101B-9397-08002B2CF9AE}" pid="12" name="Objective-Path">
    <vt:lpwstr>Objective Global Folder:SLC File Plan:Leisure, parks and open spaces:Countryside and Greenspace:Outdoor Learning:Forest School:2019:Course/Training Information:</vt:lpwstr>
  </property>
  <property fmtid="{D5CDD505-2E9C-101B-9397-08002B2CF9AE}" pid="13" name="Objective-Parent">
    <vt:lpwstr>Course/Training Information</vt:lpwstr>
  </property>
  <property fmtid="{D5CDD505-2E9C-101B-9397-08002B2CF9AE}" pid="14" name="Objective-State">
    <vt:lpwstr>Published</vt:lpwstr>
  </property>
  <property fmtid="{D5CDD505-2E9C-101B-9397-08002B2CF9AE}" pid="15" name="Objective-VersionId">
    <vt:lpwstr>vA4166232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uthor">
    <vt:lpwstr/>
  </property>
  <property fmtid="{D5CDD505-2E9C-101B-9397-08002B2CF9AE}" pid="23" name="Objective-Document Date">
    <vt:lpwstr/>
  </property>
  <property fmtid="{D5CDD505-2E9C-101B-9397-08002B2CF9AE}" pid="24" name="Objective-Meridio ID">
    <vt:lpwstr/>
  </property>
  <property fmtid="{D5CDD505-2E9C-101B-9397-08002B2CF9AE}" pid="25" name="Objective-Comment">
    <vt:lpwstr/>
  </property>
  <property fmtid="{D5CDD505-2E9C-101B-9397-08002B2CF9AE}" pid="26" name="Objective-Author [system]">
    <vt:lpwstr/>
  </property>
  <property fmtid="{D5CDD505-2E9C-101B-9397-08002B2CF9AE}" pid="27" name="Objective-Document Date [system]">
    <vt:lpwstr/>
  </property>
  <property fmtid="{D5CDD505-2E9C-101B-9397-08002B2CF9AE}" pid="28" name="Objective-Meridio ID [system]">
    <vt:lpwstr/>
  </property>
</Properties>
</file>