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A6" w:rsidRPr="009A45A6" w:rsidRDefault="009A45A6">
      <w:pPr>
        <w:rPr>
          <w:rFonts w:ascii="Arial" w:hAnsi="Arial" w:cs="Arial"/>
          <w:b/>
          <w:bCs/>
          <w:sz w:val="28"/>
          <w:szCs w:val="28"/>
        </w:rPr>
      </w:pPr>
      <w:r w:rsidRPr="009A45A6">
        <w:rPr>
          <w:rFonts w:ascii="Arial" w:hAnsi="Arial" w:cs="Arial"/>
          <w:b/>
          <w:bCs/>
          <w:sz w:val="28"/>
          <w:szCs w:val="28"/>
        </w:rPr>
        <w:t>Fo</w:t>
      </w:r>
      <w:r w:rsidR="00343870">
        <w:rPr>
          <w:rFonts w:ascii="Arial" w:hAnsi="Arial" w:cs="Arial"/>
          <w:b/>
          <w:bCs/>
          <w:sz w:val="28"/>
          <w:szCs w:val="28"/>
        </w:rPr>
        <w:t>rest School Training Prices Chatelherault April 2021 course</w:t>
      </w:r>
    </w:p>
    <w:p w:rsidR="009A45A6" w:rsidRDefault="009A45A6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3839"/>
        <w:gridCol w:w="2000"/>
      </w:tblGrid>
      <w:tr w:rsidR="00BB1A39" w:rsidRPr="00C627C5" w:rsidTr="00BB1A39">
        <w:tc>
          <w:tcPr>
            <w:tcW w:w="2943" w:type="dxa"/>
          </w:tcPr>
          <w:p w:rsidR="00BB1A39" w:rsidRPr="00C627C5" w:rsidRDefault="00BB1A39" w:rsidP="00C62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Question</w:t>
            </w:r>
          </w:p>
        </w:tc>
        <w:tc>
          <w:tcPr>
            <w:tcW w:w="3573" w:type="dxa"/>
          </w:tcPr>
          <w:p w:rsidR="00BB1A39" w:rsidRPr="00C627C5" w:rsidRDefault="00BB1A39" w:rsidP="00C62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Answer</w:t>
            </w:r>
          </w:p>
        </w:tc>
        <w:tc>
          <w:tcPr>
            <w:tcW w:w="2126" w:type="dxa"/>
          </w:tcPr>
          <w:p w:rsidR="00BB1A39" w:rsidRPr="00C627C5" w:rsidRDefault="00343870" w:rsidP="00C62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2021</w:t>
            </w:r>
            <w:r w:rsidR="00BB1A39"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Prices </w:t>
            </w:r>
          </w:p>
          <w:p w:rsidR="00BB1A39" w:rsidRPr="00C627C5" w:rsidRDefault="00BB1A39" w:rsidP="00343870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B1A39" w:rsidRPr="00C627C5" w:rsidTr="00BB1A39">
        <w:tc>
          <w:tcPr>
            <w:tcW w:w="2943" w:type="dxa"/>
          </w:tcPr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want to be a Forest School Leader (Level 8) and have no previous Forest School qualifications. </w:t>
            </w:r>
          </w:p>
        </w:tc>
        <w:tc>
          <w:tcPr>
            <w:tcW w:w="3573" w:type="dxa"/>
          </w:tcPr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You need to complete all the modules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and deliver a programme of 8 forest school sessions</w:t>
            </w: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. See also First Aid below. </w:t>
            </w:r>
          </w:p>
        </w:tc>
        <w:tc>
          <w:tcPr>
            <w:tcW w:w="2126" w:type="dxa"/>
          </w:tcPr>
          <w:p w:rsidR="00BB1A39" w:rsidRPr="00C627C5" w:rsidRDefault="00BB1A39" w:rsidP="003438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£1</w:t>
            </w:r>
            <w:r w:rsidR="0034387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100</w:t>
            </w:r>
          </w:p>
        </w:tc>
      </w:tr>
      <w:tr w:rsidR="00BB1A39" w:rsidRPr="00C627C5" w:rsidTr="00BB1A39">
        <w:tc>
          <w:tcPr>
            <w:tcW w:w="2943" w:type="dxa"/>
          </w:tcPr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I want to be a Forest School Assistant (Level 6).</w:t>
            </w:r>
          </w:p>
        </w:tc>
        <w:tc>
          <w:tcPr>
            <w:tcW w:w="3573" w:type="dxa"/>
          </w:tcPr>
          <w:p w:rsidR="00BB1A39" w:rsidRPr="00C627C5" w:rsidRDefault="00BB1A39" w:rsidP="00C627C5">
            <w:pP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You need to complete Module 1 and 2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and assist with three forest school sessions</w:t>
            </w: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. </w:t>
            </w:r>
          </w:p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</w:tcPr>
          <w:p w:rsidR="00BB1A39" w:rsidRPr="00C627C5" w:rsidRDefault="00343870" w:rsidP="00BB1A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£700</w:t>
            </w:r>
          </w:p>
        </w:tc>
      </w:tr>
      <w:tr w:rsidR="00BB1A39" w:rsidRPr="00C627C5" w:rsidTr="00BB1A39">
        <w:tc>
          <w:tcPr>
            <w:tcW w:w="2943" w:type="dxa"/>
          </w:tcPr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I want to have an introduction to Forest School (Level 5)</w:t>
            </w:r>
          </w:p>
        </w:tc>
        <w:tc>
          <w:tcPr>
            <w:tcW w:w="3573" w:type="dxa"/>
          </w:tcPr>
          <w:p w:rsidR="00BB1A39" w:rsidRPr="00C627C5" w:rsidRDefault="00BB1A39" w:rsidP="00C627C5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You need to complete module 1 and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observe</w:t>
            </w:r>
            <w:r w:rsidRPr="00C627C5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a forest school session. </w:t>
            </w:r>
          </w:p>
        </w:tc>
        <w:tc>
          <w:tcPr>
            <w:tcW w:w="2126" w:type="dxa"/>
          </w:tcPr>
          <w:p w:rsidR="00BB1A39" w:rsidRPr="00C627C5" w:rsidRDefault="00BB1A39" w:rsidP="00BB1A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</w:t>
            </w:r>
            <w:r w:rsidR="0034387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42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0</w:t>
            </w:r>
          </w:p>
        </w:tc>
      </w:tr>
      <w:tr w:rsidR="00BB1A39" w:rsidRPr="00C627C5" w:rsidTr="00BB1A39">
        <w:tc>
          <w:tcPr>
            <w:tcW w:w="2943" w:type="dxa"/>
          </w:tcPr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First Aid</w:t>
            </w:r>
          </w:p>
        </w:tc>
        <w:tc>
          <w:tcPr>
            <w:tcW w:w="3573" w:type="dxa"/>
          </w:tcPr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As part of the Level 3 qualification you will need an outdoor first aid qualification. We recommend a 16 hour Emergency Outdoor first aid course for this. </w:t>
            </w:r>
          </w:p>
        </w:tc>
        <w:tc>
          <w:tcPr>
            <w:tcW w:w="2126" w:type="dxa"/>
          </w:tcPr>
          <w:p w:rsidR="00BB1A39" w:rsidRPr="00C627C5" w:rsidRDefault="00BB1A39" w:rsidP="00BB1A3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n/a</w:t>
            </w:r>
          </w:p>
        </w:tc>
      </w:tr>
      <w:tr w:rsidR="00BB1A39" w:rsidRPr="00C627C5" w:rsidTr="00BB1A39">
        <w:tc>
          <w:tcPr>
            <w:tcW w:w="2943" w:type="dxa"/>
          </w:tcPr>
          <w:p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I’m not sure what I want to do.</w:t>
            </w:r>
          </w:p>
        </w:tc>
        <w:tc>
          <w:tcPr>
            <w:tcW w:w="3573" w:type="dxa"/>
          </w:tcPr>
          <w:p w:rsidR="00BB1A39" w:rsidRPr="00C627C5" w:rsidRDefault="00BB1A39" w:rsidP="0034387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Phone Mike Brady (</w:t>
            </w:r>
            <w:r w:rsidR="00343870">
              <w:rPr>
                <w:rFonts w:ascii="Arial" w:hAnsi="Arial" w:cs="Arial"/>
                <w:sz w:val="22"/>
                <w:szCs w:val="22"/>
                <w:lang w:val="en-GB" w:eastAsia="en-GB"/>
              </w:rPr>
              <w:t>07795 453425</w:t>
            </w: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) </w:t>
            </w:r>
            <w:r w:rsidR="0034387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or email mike.brady@southlanarkshire,gov.uk </w:t>
            </w: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for a chat to see what your options are.</w:t>
            </w:r>
          </w:p>
        </w:tc>
        <w:tc>
          <w:tcPr>
            <w:tcW w:w="2126" w:type="dxa"/>
          </w:tcPr>
          <w:p w:rsidR="00BB1A39" w:rsidRPr="00C627C5" w:rsidRDefault="00BB1A39" w:rsidP="00BB1A3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n/a</w:t>
            </w:r>
          </w:p>
        </w:tc>
      </w:tr>
    </w:tbl>
    <w:p w:rsidR="00186639" w:rsidRPr="00C627C5" w:rsidRDefault="00186639" w:rsidP="00C627C5"/>
    <w:sectPr w:rsidR="00186639" w:rsidRPr="00C627C5" w:rsidSect="009A45A6">
      <w:headerReference w:type="default" r:id="rId8"/>
      <w:footerReference w:type="default" r:id="rId9"/>
      <w:pgSz w:w="11900" w:h="16840"/>
      <w:pgMar w:top="2220" w:right="360" w:bottom="280" w:left="1040" w:header="132" w:footer="10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09" w:rsidRDefault="001F2B09">
      <w:r>
        <w:separator/>
      </w:r>
    </w:p>
  </w:endnote>
  <w:endnote w:type="continuationSeparator" w:id="1">
    <w:p w:rsidR="001F2B09" w:rsidRDefault="001F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39" w:rsidRDefault="00181B83">
    <w:pPr>
      <w:spacing w:line="200" w:lineRule="exact"/>
    </w:pPr>
    <w:r w:rsidRPr="00181B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2pt;margin-top:779.3pt;width:191.45pt;height:2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" filled="f" stroked="f">
          <v:textbox inset="0,0,0,0">
            <w:txbxContent>
              <w:p w:rsidR="00186639" w:rsidRDefault="00777B06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Forest School (FOLA) training </w:t>
                </w:r>
              </w:p>
              <w:p w:rsidR="00186639" w:rsidRDefault="00181B83">
                <w:pPr>
                  <w:spacing w:before="4"/>
                  <w:ind w:left="222" w:right="236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 w:rsidR="00777B06"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www.forestschooltraining.co.uk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09" w:rsidRDefault="001F2B09">
      <w:r>
        <w:separator/>
      </w:r>
    </w:p>
  </w:footnote>
  <w:footnote w:type="continuationSeparator" w:id="1">
    <w:p w:rsidR="001F2B09" w:rsidRDefault="001F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3D" w:rsidRDefault="00181B83">
    <w:pPr>
      <w:pStyle w:val="Header"/>
    </w:pPr>
    <w:r w:rsidRPr="00181B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.5pt;margin-top:58.65pt;width:185.9pt;height:110.6pt;z-index:25165721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m6sFz3wAAAAkBAAAPAAAAAAAAAAAAAAAAAHsEAABkcnMvZG93bnJl&#10;di54bWxQSwUGAAAAAAQABADzAAAAhwUAAAAA&#10;" stroked="f">
          <v:textbox style="mso-fit-shape-to-text:t">
            <w:txbxContent>
              <w:p w:rsidR="001A443D" w:rsidRPr="001A443D" w:rsidRDefault="001A443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A443D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SCQF Accredited Training</w:t>
                </w:r>
              </w:p>
            </w:txbxContent>
          </v:textbox>
          <w10:wrap type="square"/>
        </v:shape>
      </w:pict>
    </w:r>
    <w:r w:rsidR="001A443D">
      <w:rPr>
        <w:noProof/>
        <w:lang w:val="en-GB" w:eastAsia="en-GB"/>
      </w:rPr>
      <w:drawing>
        <wp:inline distT="0" distB="0" distL="0" distR="0">
          <wp:extent cx="1031717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77" cy="544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43D">
      <w:rPr>
        <w:noProof/>
        <w:lang w:val="en-GB" w:eastAsia="en-GB"/>
      </w:rPr>
      <w:drawing>
        <wp:inline distT="0" distB="0" distL="0" distR="0">
          <wp:extent cx="773821" cy="46672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98" cy="46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43D">
      <w:rPr>
        <w:noProof/>
        <w:lang w:val="en-GB" w:eastAsia="en-GB"/>
      </w:rPr>
      <w:drawing>
        <wp:inline distT="0" distB="0" distL="0" distR="0">
          <wp:extent cx="951230" cy="450850"/>
          <wp:effectExtent l="0" t="0" r="127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9C"/>
    <w:multiLevelType w:val="multilevel"/>
    <w:tmpl w:val="D8A4B5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CE219F"/>
    <w:multiLevelType w:val="hybridMultilevel"/>
    <w:tmpl w:val="135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A6CB0"/>
    <w:multiLevelType w:val="hybridMultilevel"/>
    <w:tmpl w:val="BDAA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B165C"/>
    <w:multiLevelType w:val="hybridMultilevel"/>
    <w:tmpl w:val="FE5E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86639"/>
    <w:rsid w:val="000C6A7E"/>
    <w:rsid w:val="00181B83"/>
    <w:rsid w:val="00186639"/>
    <w:rsid w:val="001A443D"/>
    <w:rsid w:val="001F2B09"/>
    <w:rsid w:val="00343870"/>
    <w:rsid w:val="00533E3C"/>
    <w:rsid w:val="0062094C"/>
    <w:rsid w:val="00777B06"/>
    <w:rsid w:val="008D2BA1"/>
    <w:rsid w:val="009A45A6"/>
    <w:rsid w:val="009E53A2"/>
    <w:rsid w:val="00BB1A39"/>
    <w:rsid w:val="00C627C5"/>
    <w:rsid w:val="00D729BD"/>
    <w:rsid w:val="00DF36B4"/>
    <w:rsid w:val="00F4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8D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C"/>
  </w:style>
  <w:style w:type="paragraph" w:styleId="Footer">
    <w:name w:val="footer"/>
    <w:basedOn w:val="Normal"/>
    <w:link w:val="FooterChar"/>
    <w:uiPriority w:val="99"/>
    <w:unhideWhenUsed/>
    <w:rsid w:val="00F41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C"/>
  </w:style>
  <w:style w:type="paragraph" w:styleId="NoSpacing">
    <w:name w:val="No Spacing"/>
    <w:uiPriority w:val="1"/>
    <w:qFormat/>
    <w:rsid w:val="00533E3C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72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estschooltraining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049DF6DF9FA46728226E8B07F6D6D4D" version="1.0.0">
  <systemFields>
    <field name="Objective-Id">
      <value order="0">A3044041</value>
    </field>
    <field name="Objective-Title">
      <value order="0">2020  prices</value>
    </field>
    <field name="Objective-Description">
      <value order="0"/>
    </field>
    <field name="Objective-CreationStamp">
      <value order="0">2019-11-29T16:04:35Z</value>
    </field>
    <field name="Objective-IsApproved">
      <value order="0">false</value>
    </field>
    <field name="Objective-IsPublished">
      <value order="0">true</value>
    </field>
    <field name="Objective-DatePublished">
      <value order="0">2019-11-29T16:04:48Z</value>
    </field>
    <field name="Objective-ModificationStamp">
      <value order="0">2019-11-29T16:04:48Z</value>
    </field>
    <field name="Objective-Owner">
      <value order="0">Brady, Mike</value>
    </field>
    <field name="Objective-Path">
      <value order="0">Objective Global Folder:SLC File Plan:Leisure, parks and open spaces:Countryside and Greenspace:Outdoor Learning:Forest School:2019:Course/Training Information</value>
    </field>
    <field name="Objective-Parent">
      <value order="0">Course/Training Information</value>
    </field>
    <field name="Objective-State">
      <value order="0">Published</value>
    </field>
    <field name="Objective-VersionId">
      <value order="0">vA4166571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Mike</dc:creator>
  <cp:lastModifiedBy>Mike Brady</cp:lastModifiedBy>
  <cp:revision>3</cp:revision>
  <dcterms:created xsi:type="dcterms:W3CDTF">2019-11-29T16:04:00Z</dcterms:created>
  <dcterms:modified xsi:type="dcterms:W3CDTF">2021-02-01T13:35:00Z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A3044041</vt:lpwstr>
  </property>
  <property fmtid="{D5CDD505-2E9C-101B-9397-08002B2CF9AE}" pid="4" name="Objective-Title">
    <vt:lpwstr>2020  prices</vt:lpwstr>
  </property>
  <property fmtid="{D5CDD505-2E9C-101B-9397-08002B2CF9AE}" pid="5" name="Objective-Description">
    <vt:lpwstr/>
  </property>
  <property fmtid="{D5CDD505-2E9C-101B-9397-08002B2CF9AE}" pid="6" name="Objective-CreationStamp">
    <vt:filetime>2019-11-29T16:04:41Z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2019-11-29T16:04:48Z</vt:filetime>
  </property>
  <property fmtid="{D5CDD505-2E9C-101B-9397-08002B2CF9AE}" pid="10" name="Objective-ModificationStamp">
    <vt:filetime>2019-11-29T16:04:48Z</vt:filetime>
  </property>
  <property fmtid="{D5CDD505-2E9C-101B-9397-08002B2CF9AE}" pid="11" name="Objective-Owner">
    <vt:lpwstr>Brady, Mike</vt:lpwstr>
  </property>
  <property fmtid="{D5CDD505-2E9C-101B-9397-08002B2CF9AE}" pid="12" name="Objective-Path">
    <vt:lpwstr>Objective Global Folder:SLC File Plan:Leisure, parks and open spaces:Countryside and Greenspace:Outdoor Learning:Forest School:2019:Course/Training Information:</vt:lpwstr>
  </property>
  <property fmtid="{D5CDD505-2E9C-101B-9397-08002B2CF9AE}" pid="13" name="Objective-Parent">
    <vt:lpwstr>Course/Training Information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vA4166571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uthor">
    <vt:lpwstr/>
  </property>
  <property fmtid="{D5CDD505-2E9C-101B-9397-08002B2CF9AE}" pid="23" name="Objective-Document Date">
    <vt:lpwstr/>
  </property>
  <property fmtid="{D5CDD505-2E9C-101B-9397-08002B2CF9AE}" pid="24" name="Objective-Meridio ID">
    <vt:lpwstr/>
  </property>
  <property fmtid="{D5CDD505-2E9C-101B-9397-08002B2CF9AE}" pid="25" name="Objective-Comment">
    <vt:lpwstr/>
  </property>
  <property fmtid="{D5CDD505-2E9C-101B-9397-08002B2CF9AE}" pid="26" name="Objective-Author [system]">
    <vt:lpwstr/>
  </property>
  <property fmtid="{D5CDD505-2E9C-101B-9397-08002B2CF9AE}" pid="27" name="Objective-Document Date [system]">
    <vt:lpwstr/>
  </property>
  <property fmtid="{D5CDD505-2E9C-101B-9397-08002B2CF9AE}" pid="28" name="Objective-Meridio ID [system]">
    <vt:lpwstr/>
  </property>
</Properties>
</file>